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before="20"/>
        <w:ind w:left="2264" w:right="2612"/>
      </w:pP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A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U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A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P</w:t>
      </w:r>
      <w:r>
        <w:rPr>
          <w:rFonts w:cs="Arial" w:hAnsi="Arial" w:eastAsia="Arial" w:ascii="Arial"/>
          <w:b/>
          <w:color w:val="3D3D3D"/>
          <w:spacing w:val="34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3D3D3D"/>
          <w:spacing w:val="0"/>
          <w:w w:val="73"/>
          <w:sz w:val="34"/>
          <w:szCs w:val="34"/>
        </w:rPr>
        <w:t>R</w:t>
      </w:r>
      <w:r>
        <w:rPr>
          <w:rFonts w:cs="Arial" w:hAnsi="Arial" w:eastAsia="Arial" w:ascii="Arial"/>
          <w:b/>
          <w:color w:val="3D3D3D"/>
          <w:spacing w:val="0"/>
          <w:w w:val="121"/>
          <w:sz w:val="34"/>
          <w:szCs w:val="34"/>
        </w:rPr>
        <w:t>e</w:t>
      </w:r>
      <w:r>
        <w:rPr>
          <w:rFonts w:cs="Arial" w:hAnsi="Arial" w:eastAsia="Arial" w:ascii="Arial"/>
          <w:b/>
          <w:color w:val="3D3D3D"/>
          <w:spacing w:val="0"/>
          <w:w w:val="87"/>
          <w:sz w:val="34"/>
          <w:szCs w:val="34"/>
        </w:rPr>
        <w:t>s</w:t>
      </w:r>
      <w:r>
        <w:rPr>
          <w:rFonts w:cs="Arial" w:hAnsi="Arial" w:eastAsia="Arial" w:ascii="Arial"/>
          <w:b/>
          <w:color w:val="2A2B2A"/>
          <w:spacing w:val="0"/>
          <w:w w:val="117"/>
          <w:sz w:val="34"/>
          <w:szCs w:val="34"/>
        </w:rPr>
        <w:t>e</w:t>
      </w:r>
      <w:r>
        <w:rPr>
          <w:rFonts w:cs="Arial" w:hAnsi="Arial" w:eastAsia="Arial" w:ascii="Arial"/>
          <w:b/>
          <w:color w:val="3D3D3D"/>
          <w:spacing w:val="0"/>
          <w:w w:val="125"/>
          <w:sz w:val="34"/>
          <w:szCs w:val="34"/>
        </w:rPr>
        <w:t>a</w:t>
      </w:r>
      <w:r>
        <w:rPr>
          <w:rFonts w:cs="Arial" w:hAnsi="Arial" w:eastAsia="Arial" w:ascii="Arial"/>
          <w:b/>
          <w:color w:val="3D3D3D"/>
          <w:spacing w:val="0"/>
          <w:w w:val="103"/>
          <w:sz w:val="34"/>
          <w:szCs w:val="34"/>
        </w:rPr>
        <w:t>r</w:t>
      </w:r>
      <w:r>
        <w:rPr>
          <w:rFonts w:cs="Arial" w:hAnsi="Arial" w:eastAsia="Arial" w:ascii="Arial"/>
          <w:b/>
          <w:color w:val="3D3D3D"/>
          <w:spacing w:val="0"/>
          <w:w w:val="110"/>
          <w:sz w:val="34"/>
          <w:szCs w:val="34"/>
        </w:rPr>
        <w:t>ch</w:t>
      </w:r>
      <w:r>
        <w:rPr>
          <w:rFonts w:cs="Arial" w:hAnsi="Arial" w:eastAsia="Arial" w:ascii="Arial"/>
          <w:b/>
          <w:color w:val="3D3D3D"/>
          <w:spacing w:val="27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G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r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a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n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t</w:t>
      </w:r>
      <w:r>
        <w:rPr>
          <w:rFonts w:cs="Arial" w:hAnsi="Arial" w:eastAsia="Arial" w:ascii="Arial"/>
          <w:b/>
          <w:color w:val="3D3D3D"/>
          <w:spacing w:val="70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3D3D3D"/>
          <w:spacing w:val="0"/>
          <w:w w:val="99"/>
          <w:sz w:val="34"/>
          <w:szCs w:val="34"/>
        </w:rPr>
        <w:t>2</w:t>
      </w:r>
      <w:r>
        <w:rPr>
          <w:rFonts w:cs="Arial" w:hAnsi="Arial" w:eastAsia="Arial" w:ascii="Arial"/>
          <w:b/>
          <w:color w:val="3D3D3D"/>
          <w:spacing w:val="0"/>
          <w:w w:val="99"/>
          <w:sz w:val="34"/>
          <w:szCs w:val="34"/>
        </w:rPr>
        <w:t>0</w:t>
      </w:r>
      <w:r>
        <w:rPr>
          <w:rFonts w:cs="Arial" w:hAnsi="Arial" w:eastAsia="Arial" w:ascii="Arial"/>
          <w:b/>
          <w:color w:val="3D3D3D"/>
          <w:spacing w:val="0"/>
          <w:w w:val="99"/>
          <w:sz w:val="34"/>
          <w:szCs w:val="34"/>
        </w:rPr>
        <w:t>2</w:t>
      </w:r>
      <w:r>
        <w:rPr>
          <w:rFonts w:cs="Arial" w:hAnsi="Arial" w:eastAsia="Arial" w:ascii="Arial"/>
          <w:b/>
          <w:color w:val="3D3D3D"/>
          <w:spacing w:val="0"/>
          <w:w w:val="99"/>
          <w:sz w:val="34"/>
          <w:szCs w:val="3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before="89"/>
        <w:ind w:left="3199" w:right="3490"/>
      </w:pP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C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a</w:t>
      </w:r>
      <w:r>
        <w:rPr>
          <w:rFonts w:cs="Arial" w:hAnsi="Arial" w:eastAsia="Arial" w:ascii="Arial"/>
          <w:b/>
          <w:color w:val="2A2B2A"/>
          <w:spacing w:val="0"/>
          <w:w w:val="100"/>
          <w:sz w:val="34"/>
          <w:szCs w:val="34"/>
        </w:rPr>
        <w:t>l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l</w:t>
      </w:r>
      <w:r>
        <w:rPr>
          <w:rFonts w:cs="Arial" w:hAnsi="Arial" w:eastAsia="Arial" w:ascii="Arial"/>
          <w:b/>
          <w:color w:val="3D3D3D"/>
          <w:spacing w:val="63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f</w:t>
      </w:r>
      <w:r>
        <w:rPr>
          <w:rFonts w:cs="Arial" w:hAnsi="Arial" w:eastAsia="Arial" w:ascii="Arial"/>
          <w:b/>
          <w:color w:val="2A2B2A"/>
          <w:spacing w:val="0"/>
          <w:w w:val="100"/>
          <w:sz w:val="34"/>
          <w:szCs w:val="34"/>
        </w:rPr>
        <w:t>o</w:t>
      </w:r>
      <w:r>
        <w:rPr>
          <w:rFonts w:cs="Arial" w:hAnsi="Arial" w:eastAsia="Arial" w:ascii="Arial"/>
          <w:b/>
          <w:color w:val="3D3D3D"/>
          <w:spacing w:val="0"/>
          <w:w w:val="100"/>
          <w:sz w:val="34"/>
          <w:szCs w:val="34"/>
        </w:rPr>
        <w:t>r</w:t>
      </w:r>
      <w:r>
        <w:rPr>
          <w:rFonts w:cs="Arial" w:hAnsi="Arial" w:eastAsia="Arial" w:ascii="Arial"/>
          <w:b/>
          <w:color w:val="3D3D3D"/>
          <w:spacing w:val="24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3D3D3D"/>
          <w:spacing w:val="0"/>
          <w:w w:val="76"/>
          <w:sz w:val="34"/>
          <w:szCs w:val="34"/>
        </w:rPr>
        <w:t>P</w:t>
      </w:r>
      <w:r>
        <w:rPr>
          <w:rFonts w:cs="Arial" w:hAnsi="Arial" w:eastAsia="Arial" w:ascii="Arial"/>
          <w:b/>
          <w:color w:val="3D3D3D"/>
          <w:spacing w:val="0"/>
          <w:w w:val="103"/>
          <w:sz w:val="34"/>
          <w:szCs w:val="34"/>
        </w:rPr>
        <w:t>ro</w:t>
      </w:r>
      <w:r>
        <w:rPr>
          <w:rFonts w:cs="Arial" w:hAnsi="Arial" w:eastAsia="Arial" w:ascii="Arial"/>
          <w:b/>
          <w:color w:val="3D3D3D"/>
          <w:spacing w:val="0"/>
          <w:w w:val="114"/>
          <w:sz w:val="34"/>
          <w:szCs w:val="34"/>
        </w:rPr>
        <w:t>p</w:t>
      </w:r>
      <w:r>
        <w:rPr>
          <w:rFonts w:cs="Arial" w:hAnsi="Arial" w:eastAsia="Arial" w:ascii="Arial"/>
          <w:b/>
          <w:color w:val="3D3D3D"/>
          <w:spacing w:val="0"/>
          <w:w w:val="110"/>
          <w:sz w:val="34"/>
          <w:szCs w:val="34"/>
        </w:rPr>
        <w:t>o</w:t>
      </w:r>
      <w:r>
        <w:rPr>
          <w:rFonts w:cs="Arial" w:hAnsi="Arial" w:eastAsia="Arial" w:ascii="Arial"/>
          <w:b/>
          <w:color w:val="3D3D3D"/>
          <w:spacing w:val="0"/>
          <w:w w:val="87"/>
          <w:sz w:val="34"/>
          <w:szCs w:val="34"/>
        </w:rPr>
        <w:t>s</w:t>
      </w:r>
      <w:r>
        <w:rPr>
          <w:rFonts w:cs="Arial" w:hAnsi="Arial" w:eastAsia="Arial" w:ascii="Arial"/>
          <w:b/>
          <w:color w:val="3D3D3D"/>
          <w:spacing w:val="0"/>
          <w:w w:val="121"/>
          <w:sz w:val="34"/>
          <w:szCs w:val="34"/>
        </w:rPr>
        <w:t>a</w:t>
      </w:r>
      <w:r>
        <w:rPr>
          <w:rFonts w:cs="Arial" w:hAnsi="Arial" w:eastAsia="Arial" w:ascii="Arial"/>
          <w:b/>
          <w:color w:val="3D3D3D"/>
          <w:spacing w:val="0"/>
          <w:w w:val="99"/>
          <w:sz w:val="34"/>
          <w:szCs w:val="3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3117" w:right="3443"/>
      </w:pPr>
      <w:r>
        <w:rPr>
          <w:rFonts w:cs="Arial" w:hAnsi="Arial" w:eastAsia="Arial" w:ascii="Arial"/>
          <w:b/>
          <w:color w:val="0A5BB9"/>
          <w:w w:val="102"/>
          <w:sz w:val="34"/>
          <w:szCs w:val="34"/>
        </w:rPr>
        <w:t>A</w:t>
      </w:r>
      <w:r>
        <w:rPr>
          <w:rFonts w:cs="Arial" w:hAnsi="Arial" w:eastAsia="Arial" w:ascii="Arial"/>
          <w:b/>
          <w:color w:val="0A5BB9"/>
          <w:w w:val="114"/>
          <w:sz w:val="34"/>
          <w:szCs w:val="34"/>
        </w:rPr>
        <w:t>p</w:t>
      </w:r>
      <w:r>
        <w:rPr>
          <w:rFonts w:cs="Arial" w:hAnsi="Arial" w:eastAsia="Arial" w:ascii="Arial"/>
          <w:b/>
          <w:color w:val="0A5BB9"/>
          <w:w w:val="117"/>
          <w:sz w:val="34"/>
          <w:szCs w:val="34"/>
        </w:rPr>
        <w:t>p</w:t>
      </w:r>
      <w:r>
        <w:rPr>
          <w:rFonts w:cs="Arial" w:hAnsi="Arial" w:eastAsia="Arial" w:ascii="Arial"/>
          <w:b/>
          <w:color w:val="0A5BB9"/>
          <w:w w:val="91"/>
          <w:sz w:val="34"/>
          <w:szCs w:val="34"/>
        </w:rPr>
        <w:t>li</w:t>
      </w:r>
      <w:r>
        <w:rPr>
          <w:rFonts w:cs="Arial" w:hAnsi="Arial" w:eastAsia="Arial" w:ascii="Arial"/>
          <w:b/>
          <w:color w:val="0A5BB9"/>
          <w:w w:val="117"/>
          <w:sz w:val="34"/>
          <w:szCs w:val="34"/>
        </w:rPr>
        <w:t>c</w:t>
      </w:r>
      <w:r>
        <w:rPr>
          <w:rFonts w:cs="Arial" w:hAnsi="Arial" w:eastAsia="Arial" w:ascii="Arial"/>
          <w:b/>
          <w:color w:val="0A5BB9"/>
          <w:w w:val="125"/>
          <w:sz w:val="34"/>
          <w:szCs w:val="34"/>
        </w:rPr>
        <w:t>a</w:t>
      </w:r>
      <w:r>
        <w:rPr>
          <w:rFonts w:cs="Arial" w:hAnsi="Arial" w:eastAsia="Arial" w:ascii="Arial"/>
          <w:b/>
          <w:color w:val="0A5BB9"/>
          <w:w w:val="120"/>
          <w:sz w:val="34"/>
          <w:szCs w:val="34"/>
        </w:rPr>
        <w:t>t</w:t>
      </w:r>
      <w:r>
        <w:rPr>
          <w:rFonts w:cs="Arial" w:hAnsi="Arial" w:eastAsia="Arial" w:ascii="Arial"/>
          <w:b/>
          <w:color w:val="0A5BB9"/>
          <w:w w:val="76"/>
          <w:sz w:val="34"/>
          <w:szCs w:val="34"/>
        </w:rPr>
        <w:t>i</w:t>
      </w:r>
      <w:r>
        <w:rPr>
          <w:rFonts w:cs="Arial" w:hAnsi="Arial" w:eastAsia="Arial" w:ascii="Arial"/>
          <w:b/>
          <w:color w:val="0A5BB9"/>
          <w:w w:val="114"/>
          <w:sz w:val="34"/>
          <w:szCs w:val="34"/>
        </w:rPr>
        <w:t>o</w:t>
      </w:r>
      <w:r>
        <w:rPr>
          <w:rFonts w:cs="Arial" w:hAnsi="Arial" w:eastAsia="Arial" w:ascii="Arial"/>
          <w:b/>
          <w:color w:val="0A5BB9"/>
          <w:w w:val="96"/>
          <w:sz w:val="34"/>
          <w:szCs w:val="34"/>
        </w:rPr>
        <w:t>n</w:t>
      </w:r>
      <w:r>
        <w:rPr>
          <w:rFonts w:cs="Arial" w:hAnsi="Arial" w:eastAsia="Arial" w:ascii="Arial"/>
          <w:b/>
          <w:color w:val="0A5BB9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A5BB9"/>
          <w:spacing w:val="-38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0A5BB9"/>
          <w:spacing w:val="0"/>
          <w:w w:val="69"/>
          <w:sz w:val="34"/>
          <w:szCs w:val="34"/>
        </w:rPr>
        <w:t>F</w:t>
      </w:r>
      <w:r>
        <w:rPr>
          <w:rFonts w:cs="Arial" w:hAnsi="Arial" w:eastAsia="Arial" w:ascii="Arial"/>
          <w:b/>
          <w:color w:val="0A5BB9"/>
          <w:spacing w:val="0"/>
          <w:w w:val="107"/>
          <w:sz w:val="34"/>
          <w:szCs w:val="34"/>
        </w:rPr>
        <w:t>o</w:t>
      </w:r>
      <w:r>
        <w:rPr>
          <w:rFonts w:cs="Arial" w:hAnsi="Arial" w:eastAsia="Arial" w:ascii="Arial"/>
          <w:b/>
          <w:color w:val="0A5BB9"/>
          <w:spacing w:val="0"/>
          <w:w w:val="97"/>
          <w:sz w:val="34"/>
          <w:szCs w:val="34"/>
        </w:rPr>
        <w:t>r</w:t>
      </w:r>
      <w:r>
        <w:rPr>
          <w:rFonts w:cs="Arial" w:hAnsi="Arial" w:eastAsia="Arial" w:ascii="Arial"/>
          <w:b/>
          <w:color w:val="0A5BB9"/>
          <w:spacing w:val="0"/>
          <w:w w:val="104"/>
          <w:sz w:val="34"/>
          <w:szCs w:val="3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2A2B2A"/>
          <w:w w:val="89"/>
          <w:sz w:val="22"/>
          <w:szCs w:val="22"/>
        </w:rPr>
        <w:t>D</w:t>
      </w:r>
      <w:r>
        <w:rPr>
          <w:rFonts w:cs="Arial" w:hAnsi="Arial" w:eastAsia="Arial" w:ascii="Arial"/>
          <w:b/>
          <w:color w:val="2A2B2A"/>
          <w:w w:val="122"/>
          <w:sz w:val="22"/>
          <w:szCs w:val="22"/>
        </w:rPr>
        <w:t>e</w:t>
      </w:r>
      <w:r>
        <w:rPr>
          <w:rFonts w:cs="Arial" w:hAnsi="Arial" w:eastAsia="Arial" w:ascii="Arial"/>
          <w:b/>
          <w:color w:val="2A2B2A"/>
          <w:w w:val="102"/>
          <w:sz w:val="22"/>
          <w:szCs w:val="22"/>
        </w:rPr>
        <w:t>t</w:t>
      </w:r>
      <w:r>
        <w:rPr>
          <w:rFonts w:cs="Arial" w:hAnsi="Arial" w:eastAsia="Arial" w:ascii="Arial"/>
          <w:b/>
          <w:color w:val="2A2B2A"/>
          <w:w w:val="116"/>
          <w:sz w:val="22"/>
          <w:szCs w:val="22"/>
        </w:rPr>
        <w:t>a</w:t>
      </w:r>
      <w:r>
        <w:rPr>
          <w:rFonts w:cs="Arial" w:hAnsi="Arial" w:eastAsia="Arial" w:ascii="Arial"/>
          <w:b/>
          <w:color w:val="2A2B2A"/>
          <w:w w:val="98"/>
          <w:sz w:val="22"/>
          <w:szCs w:val="22"/>
        </w:rPr>
        <w:t>i</w:t>
      </w:r>
      <w:r>
        <w:rPr>
          <w:rFonts w:cs="Arial" w:hAnsi="Arial" w:eastAsia="Arial" w:ascii="Arial"/>
          <w:b/>
          <w:color w:val="2A2B2A"/>
          <w:w w:val="86"/>
          <w:sz w:val="22"/>
          <w:szCs w:val="22"/>
        </w:rPr>
        <w:t>l</w:t>
      </w:r>
      <w:r>
        <w:rPr>
          <w:rFonts w:cs="Arial" w:hAnsi="Arial" w:eastAsia="Arial" w:ascii="Arial"/>
          <w:b/>
          <w:color w:val="2A2B2A"/>
          <w:w w:val="79"/>
          <w:sz w:val="22"/>
          <w:szCs w:val="22"/>
        </w:rPr>
        <w:t>s</w:t>
      </w:r>
      <w:r>
        <w:rPr>
          <w:rFonts w:cs="Arial" w:hAnsi="Arial" w:eastAsia="Arial" w:ascii="Arial"/>
          <w:b/>
          <w:color w:val="2A2B2A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B2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A2B2A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A2B2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B2A"/>
          <w:spacing w:val="0"/>
          <w:w w:val="112"/>
          <w:sz w:val="22"/>
          <w:szCs w:val="22"/>
        </w:rPr>
        <w:t>t</w:t>
      </w:r>
      <w:r>
        <w:rPr>
          <w:rFonts w:cs="Arial" w:hAnsi="Arial" w:eastAsia="Arial" w:ascii="Arial"/>
          <w:b/>
          <w:color w:val="2A2B2A"/>
          <w:spacing w:val="0"/>
          <w:w w:val="89"/>
          <w:sz w:val="22"/>
          <w:szCs w:val="22"/>
        </w:rPr>
        <w:t>h</w:t>
      </w:r>
      <w:r>
        <w:rPr>
          <w:rFonts w:cs="Arial" w:hAnsi="Arial" w:eastAsia="Arial" w:ascii="Arial"/>
          <w:b/>
          <w:color w:val="2A2B2A"/>
          <w:spacing w:val="0"/>
          <w:w w:val="141"/>
          <w:sz w:val="22"/>
          <w:szCs w:val="22"/>
        </w:rPr>
        <w:t>e</w:t>
      </w:r>
      <w:r>
        <w:rPr>
          <w:rFonts w:cs="Arial" w:hAnsi="Arial" w:eastAsia="Arial" w:ascii="Arial"/>
          <w:b/>
          <w:color w:val="2A2B2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B2A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b/>
          <w:color w:val="2A2B2A"/>
          <w:spacing w:val="0"/>
          <w:w w:val="112"/>
          <w:sz w:val="22"/>
          <w:szCs w:val="22"/>
        </w:rPr>
        <w:t>p</w:t>
      </w:r>
      <w:r>
        <w:rPr>
          <w:rFonts w:cs="Arial" w:hAnsi="Arial" w:eastAsia="Arial" w:ascii="Arial"/>
          <w:b/>
          <w:color w:val="2A2B2A"/>
          <w:spacing w:val="0"/>
          <w:w w:val="117"/>
          <w:sz w:val="22"/>
          <w:szCs w:val="22"/>
        </w:rPr>
        <w:t>p</w:t>
      </w:r>
      <w:r>
        <w:rPr>
          <w:rFonts w:cs="Arial" w:hAnsi="Arial" w:eastAsia="Arial" w:ascii="Arial"/>
          <w:b/>
          <w:color w:val="2A2B2A"/>
          <w:spacing w:val="0"/>
          <w:w w:val="86"/>
          <w:sz w:val="22"/>
          <w:szCs w:val="22"/>
        </w:rPr>
        <w:t>li</w:t>
      </w:r>
      <w:r>
        <w:rPr>
          <w:rFonts w:cs="Arial" w:hAnsi="Arial" w:eastAsia="Arial" w:ascii="Arial"/>
          <w:b/>
          <w:color w:val="2A2B2A"/>
          <w:spacing w:val="0"/>
          <w:w w:val="116"/>
          <w:sz w:val="22"/>
          <w:szCs w:val="22"/>
        </w:rPr>
        <w:t>c</w:t>
      </w:r>
      <w:r>
        <w:rPr>
          <w:rFonts w:cs="Arial" w:hAnsi="Arial" w:eastAsia="Arial" w:ascii="Arial"/>
          <w:b/>
          <w:color w:val="2A2B2A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b/>
          <w:color w:val="2A2B2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A2B2A"/>
          <w:spacing w:val="0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71"/>
        <w:ind w:left="216" w:right="5340"/>
      </w:pPr>
      <w:r>
        <w:rPr>
          <w:rFonts w:cs="Arial" w:hAnsi="Arial" w:eastAsia="Arial" w:ascii="Arial"/>
          <w:color w:val="3D3D3D"/>
          <w:w w:val="80"/>
          <w:sz w:val="21"/>
          <w:szCs w:val="21"/>
        </w:rPr>
        <w:t>P</w:t>
      </w:r>
      <w:r>
        <w:rPr>
          <w:rFonts w:cs="Arial" w:hAnsi="Arial" w:eastAsia="Arial" w:ascii="Arial"/>
          <w:color w:val="3D3D3D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3D3D3D"/>
          <w:w w:val="64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136"/>
          <w:sz w:val="21"/>
          <w:szCs w:val="21"/>
        </w:rPr>
        <w:t>c</w:t>
      </w:r>
      <w:r>
        <w:rPr>
          <w:rFonts w:cs="Arial" w:hAnsi="Arial" w:eastAsia="Arial" w:ascii="Arial"/>
          <w:color w:val="5B5B5B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28"/>
          <w:sz w:val="21"/>
          <w:szCs w:val="21"/>
        </w:rPr>
        <w:t>p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D3D3D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D3D3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D3D3D"/>
          <w:spacing w:val="0"/>
          <w:w w:val="114"/>
          <w:sz w:val="21"/>
          <w:szCs w:val="21"/>
        </w:rPr>
        <w:t>v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0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g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D3D3D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D3D3D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1"/>
          <w:szCs w:val="21"/>
        </w:rPr>
        <w:t>(</w:t>
      </w:r>
      <w:r>
        <w:rPr>
          <w:rFonts w:cs="Arial" w:hAnsi="Arial" w:eastAsia="Arial" w:ascii="Arial"/>
          <w:color w:val="3D3D3D"/>
          <w:spacing w:val="0"/>
          <w:w w:val="106"/>
          <w:sz w:val="21"/>
          <w:szCs w:val="21"/>
        </w:rPr>
        <w:t>wi</w:t>
      </w:r>
      <w:r>
        <w:rPr>
          <w:rFonts w:cs="Arial" w:hAnsi="Arial" w:eastAsia="Arial" w:ascii="Arial"/>
          <w:color w:val="3D3D3D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103"/>
          <w:sz w:val="21"/>
          <w:szCs w:val="21"/>
        </w:rPr>
        <w:t>h</w:t>
      </w:r>
      <w:r>
        <w:rPr>
          <w:rFonts w:cs="Arial" w:hAnsi="Arial" w:eastAsia="Arial" w:ascii="Arial"/>
          <w:color w:val="3D3D3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00"/>
          <w:sz w:val="21"/>
          <w:szCs w:val="21"/>
        </w:rPr>
        <w:t>tl</w:t>
      </w:r>
      <w:r>
        <w:rPr>
          <w:rFonts w:cs="Arial" w:hAnsi="Arial" w:eastAsia="Arial" w:ascii="Arial"/>
          <w:color w:val="3D3D3D"/>
          <w:spacing w:val="0"/>
          <w:w w:val="128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0"/>
          <w:w w:val="118"/>
          <w:sz w:val="21"/>
          <w:szCs w:val="21"/>
        </w:rPr>
        <w:t>-</w:t>
      </w:r>
      <w:r>
        <w:rPr>
          <w:rFonts w:cs="Arial" w:hAnsi="Arial" w:eastAsia="Arial" w:ascii="Arial"/>
          <w:color w:val="3D3D3D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A2B2A"/>
          <w:spacing w:val="0"/>
          <w:w w:val="64"/>
          <w:sz w:val="21"/>
          <w:szCs w:val="21"/>
        </w:rPr>
        <w:t>.</w:t>
      </w:r>
      <w:r>
        <w:rPr>
          <w:rFonts w:cs="Arial" w:hAnsi="Arial" w:eastAsia="Arial" w:ascii="Arial"/>
          <w:color w:val="2A2B2A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21"/>
          <w:szCs w:val="21"/>
        </w:rPr>
        <w:t>Mr</w:t>
      </w:r>
      <w:r>
        <w:rPr>
          <w:rFonts w:cs="Times New Roman" w:hAnsi="Times New Roman" w:eastAsia="Times New Roman" w:ascii="Times New Roman"/>
          <w:color w:val="5B5B5B"/>
          <w:spacing w:val="0"/>
          <w:w w:val="6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3D3D3D"/>
          <w:spacing w:val="0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75"/>
          <w:sz w:val="21"/>
          <w:szCs w:val="21"/>
        </w:rPr>
        <w:t>)</w:t>
      </w:r>
      <w:r>
        <w:rPr>
          <w:rFonts w:cs="Arial" w:hAnsi="Arial" w:eastAsia="Arial" w:ascii="Arial"/>
          <w:color w:val="3D3D3D"/>
          <w:spacing w:val="0"/>
          <w:w w:val="75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0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g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D3D3D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"/>
        <w:ind w:left="216"/>
      </w:pPr>
      <w:r>
        <w:rPr>
          <w:rFonts w:cs="Arial" w:hAnsi="Arial" w:eastAsia="Arial" w:ascii="Arial"/>
          <w:color w:val="3D3D3D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pa</w:t>
      </w:r>
      <w:r>
        <w:rPr>
          <w:rFonts w:cs="Arial" w:hAnsi="Arial" w:eastAsia="Arial" w:ascii="Arial"/>
          <w:color w:val="3D3D3D"/>
          <w:w w:val="111"/>
          <w:sz w:val="21"/>
          <w:szCs w:val="21"/>
        </w:rPr>
        <w:t>rtm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55"/>
          <w:sz w:val="21"/>
          <w:szCs w:val="21"/>
        </w:rPr>
        <w:t>/</w:t>
      </w:r>
      <w:r>
        <w:rPr>
          <w:rFonts w:cs="Arial" w:hAnsi="Arial" w:eastAsia="Arial" w:ascii="Arial"/>
          <w:color w:val="3D3D3D"/>
          <w:w w:val="99"/>
          <w:sz w:val="21"/>
          <w:szCs w:val="21"/>
        </w:rPr>
        <w:t>C</w:t>
      </w:r>
      <w:r>
        <w:rPr>
          <w:rFonts w:cs="Arial" w:hAnsi="Arial" w:eastAsia="Arial" w:ascii="Arial"/>
          <w:color w:val="3D3D3D"/>
          <w:w w:val="128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D3D3D"/>
          <w:w w:val="103"/>
          <w:sz w:val="21"/>
          <w:szCs w:val="21"/>
        </w:rPr>
        <w:t>e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 w:lineRule="auto" w:line="266"/>
        <w:ind w:left="202" w:right="8488" w:firstLine="14"/>
      </w:pPr>
      <w:r>
        <w:rPr>
          <w:rFonts w:cs="Arial" w:hAnsi="Arial" w:eastAsia="Arial" w:ascii="Arial"/>
          <w:color w:val="2A2B2A"/>
          <w:w w:val="74"/>
          <w:sz w:val="21"/>
          <w:szCs w:val="21"/>
        </w:rPr>
        <w:t>U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113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07"/>
          <w:sz w:val="21"/>
          <w:szCs w:val="21"/>
        </w:rPr>
        <w:t>v</w:t>
      </w:r>
      <w:r>
        <w:rPr>
          <w:rFonts w:cs="Arial" w:hAnsi="Arial" w:eastAsia="Arial" w:ascii="Arial"/>
          <w:color w:val="3D3D3D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3D3D3D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3D3D3D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A2B2A"/>
          <w:w w:val="75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A2B2A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D3D3D"/>
          <w:w w:val="96"/>
          <w:sz w:val="21"/>
          <w:szCs w:val="21"/>
        </w:rPr>
        <w:t>il</w:t>
      </w:r>
      <w:r>
        <w:rPr>
          <w:rFonts w:cs="Arial" w:hAnsi="Arial" w:eastAsia="Arial" w:ascii="Arial"/>
          <w:color w:val="3D3D3D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2A2B2A"/>
          <w:w w:val="75"/>
          <w:sz w:val="21"/>
          <w:szCs w:val="21"/>
        </w:rPr>
        <w:t>P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h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3D3D3D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 </w:t>
      </w:r>
      <w:r>
        <w:rPr>
          <w:rFonts w:cs="Arial" w:hAnsi="Arial" w:eastAsia="Arial" w:ascii="Arial"/>
          <w:color w:val="2A2B2A"/>
          <w:w w:val="98"/>
          <w:sz w:val="21"/>
          <w:szCs w:val="21"/>
        </w:rPr>
        <w:t>W</w:t>
      </w:r>
      <w:r>
        <w:rPr>
          <w:rFonts w:cs="Arial" w:hAnsi="Arial" w:eastAsia="Arial" w:ascii="Arial"/>
          <w:color w:val="2A2B2A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28"/>
          <w:sz w:val="21"/>
          <w:szCs w:val="21"/>
        </w:rPr>
        <w:t>b</w:t>
      </w:r>
      <w:r>
        <w:rPr>
          <w:rFonts w:cs="Arial" w:hAnsi="Arial" w:eastAsia="Arial" w:ascii="Arial"/>
          <w:color w:val="3D3D3D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3D3D3D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A2B2A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73"/>
        <w:ind w:left="195" w:right="6220"/>
      </w:pPr>
      <w:r>
        <w:rPr>
          <w:rFonts w:cs="Arial" w:hAnsi="Arial" w:eastAsia="Arial" w:ascii="Arial"/>
          <w:color w:val="3D3D3D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l</w:t>
      </w:r>
      <w:r>
        <w:rPr>
          <w:rFonts w:cs="Arial" w:hAnsi="Arial" w:eastAsia="Arial" w:ascii="Arial"/>
          <w:color w:val="3D3D3D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D3D3D"/>
          <w:w w:val="128"/>
          <w:sz w:val="21"/>
          <w:szCs w:val="21"/>
        </w:rPr>
        <w:t>b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D3D3D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3D3D3D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3D3D3D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g</w:t>
      </w:r>
      <w:r>
        <w:rPr>
          <w:rFonts w:cs="Arial" w:hAnsi="Arial" w:eastAsia="Arial" w:ascii="Arial"/>
          <w:color w:val="3D3D3D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79"/>
          <w:sz w:val="21"/>
          <w:szCs w:val="21"/>
        </w:rPr>
        <w:t>U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D3D3D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14"/>
          <w:sz w:val="21"/>
          <w:szCs w:val="21"/>
        </w:rPr>
        <w:t>v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D3D3D"/>
          <w:spacing w:val="0"/>
          <w:w w:val="64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15"/>
          <w:sz w:val="21"/>
          <w:szCs w:val="21"/>
        </w:rPr>
        <w:t>ty</w:t>
      </w:r>
      <w:r>
        <w:rPr>
          <w:rFonts w:cs="Arial" w:hAnsi="Arial" w:eastAsia="Arial" w:ascii="Arial"/>
          <w:color w:val="3D3D3D"/>
          <w:spacing w:val="0"/>
          <w:w w:val="168"/>
          <w:sz w:val="21"/>
          <w:szCs w:val="21"/>
        </w:rPr>
        <w:t>/</w:t>
      </w:r>
      <w:r>
        <w:rPr>
          <w:rFonts w:cs="Arial" w:hAnsi="Arial" w:eastAsia="Arial" w:ascii="Arial"/>
          <w:color w:val="3D3D3D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64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ti</w:t>
      </w:r>
      <w:r>
        <w:rPr>
          <w:rFonts w:cs="Arial" w:hAnsi="Arial" w:eastAsia="Arial" w:ascii="Arial"/>
          <w:color w:val="3D3D3D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A2B2A"/>
          <w:spacing w:val="0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3D3D3D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3D3D3D"/>
          <w:spacing w:val="0"/>
          <w:w w:val="114"/>
          <w:sz w:val="21"/>
          <w:szCs w:val="21"/>
        </w:rPr>
        <w:t>v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0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ga</w:t>
      </w:r>
      <w:r>
        <w:rPr>
          <w:rFonts w:cs="Arial" w:hAnsi="Arial" w:eastAsia="Arial" w:ascii="Arial"/>
          <w:color w:val="3D3D3D"/>
          <w:spacing w:val="0"/>
          <w:w w:val="155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103"/>
          <w:sz w:val="21"/>
          <w:szCs w:val="21"/>
        </w:rPr>
        <w:t>o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D3D3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75"/>
          <w:sz w:val="21"/>
          <w:szCs w:val="21"/>
        </w:rPr>
        <w:t>(</w:t>
      </w:r>
      <w:r>
        <w:rPr>
          <w:rFonts w:cs="Arial" w:hAnsi="Arial" w:eastAsia="Arial" w:ascii="Arial"/>
          <w:color w:val="3D3D3D"/>
          <w:spacing w:val="0"/>
          <w:w w:val="110"/>
          <w:sz w:val="21"/>
          <w:szCs w:val="21"/>
        </w:rPr>
        <w:t>wi</w:t>
      </w:r>
      <w:r>
        <w:rPr>
          <w:rFonts w:cs="Arial" w:hAnsi="Arial" w:eastAsia="Arial" w:ascii="Arial"/>
          <w:color w:val="2A2B2A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103"/>
          <w:sz w:val="21"/>
          <w:szCs w:val="21"/>
        </w:rPr>
        <w:t>h</w:t>
      </w:r>
      <w:r>
        <w:rPr>
          <w:rFonts w:cs="Arial" w:hAnsi="Arial" w:eastAsia="Arial" w:ascii="Arial"/>
          <w:color w:val="3D3D3D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64"/>
          <w:sz w:val="21"/>
          <w:szCs w:val="21"/>
        </w:rPr>
        <w:t>l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5B5B5B"/>
          <w:spacing w:val="0"/>
          <w:w w:val="6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5B5B5B"/>
          <w:spacing w:val="0"/>
          <w:w w:val="64"/>
          <w:sz w:val="21"/>
          <w:szCs w:val="21"/>
        </w:rPr>
        <w:t>.</w:t>
      </w:r>
      <w:r>
        <w:rPr>
          <w:rFonts w:cs="Arial" w:hAnsi="Arial" w:eastAsia="Arial" w:ascii="Arial"/>
          <w:color w:val="5B5B5B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D3D3D"/>
          <w:spacing w:val="0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3D3D3D"/>
          <w:spacing w:val="0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86"/>
          <w:sz w:val="21"/>
          <w:szCs w:val="21"/>
        </w:rPr>
        <w:t>)</w:t>
      </w:r>
      <w:r>
        <w:rPr>
          <w:rFonts w:cs="Arial" w:hAnsi="Arial" w:eastAsia="Arial" w:ascii="Arial"/>
          <w:color w:val="3D3D3D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2A2B2A"/>
          <w:spacing w:val="0"/>
          <w:w w:val="99"/>
          <w:sz w:val="21"/>
          <w:szCs w:val="21"/>
        </w:rPr>
        <w:t>D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3D3D3D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3D3D3D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g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D3D3D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D3D3D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D3D3D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95"/>
      </w:pPr>
      <w:r>
        <w:rPr>
          <w:rFonts w:cs="Arial" w:hAnsi="Arial" w:eastAsia="Arial" w:ascii="Arial"/>
          <w:color w:val="2A2B2A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A2B2A"/>
          <w:w w:val="128"/>
          <w:sz w:val="21"/>
          <w:szCs w:val="21"/>
        </w:rPr>
        <w:t>p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3D3D3D"/>
          <w:w w:val="117"/>
          <w:sz w:val="21"/>
          <w:szCs w:val="21"/>
        </w:rPr>
        <w:t>rt</w:t>
      </w:r>
      <w:r>
        <w:rPr>
          <w:rFonts w:cs="Arial" w:hAnsi="Arial" w:eastAsia="Arial" w:ascii="Arial"/>
          <w:color w:val="3D3D3D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A2B2A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10"/>
          <w:sz w:val="21"/>
          <w:szCs w:val="21"/>
        </w:rPr>
        <w:t>/I</w:t>
      </w:r>
      <w:r>
        <w:rPr>
          <w:rFonts w:cs="Arial" w:hAnsi="Arial" w:eastAsia="Arial" w:ascii="Arial"/>
          <w:color w:val="2A2B2A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A2B2A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2A2B2A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 w:lineRule="auto" w:line="266"/>
        <w:ind w:left="187" w:right="8502" w:firstLine="7"/>
        <w:sectPr>
          <w:pgMar w:header="428" w:footer="881" w:top="1460" w:bottom="280" w:left="1440" w:right="920"/>
          <w:headerReference w:type="default" r:id="rId4"/>
          <w:footerReference w:type="default" r:id="rId5"/>
          <w:pgSz w:w="11980" w:h="16860"/>
        </w:sectPr>
      </w:pPr>
      <w:r>
        <w:rPr>
          <w:rFonts w:cs="Arial" w:hAnsi="Arial" w:eastAsia="Arial" w:ascii="Arial"/>
          <w:color w:val="2A2B2A"/>
          <w:w w:val="79"/>
          <w:sz w:val="21"/>
          <w:szCs w:val="21"/>
        </w:rPr>
        <w:t>U</w:t>
      </w:r>
      <w:r>
        <w:rPr>
          <w:rFonts w:cs="Arial" w:hAnsi="Arial" w:eastAsia="Arial" w:ascii="Arial"/>
          <w:color w:val="2A2B2A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14"/>
          <w:sz w:val="21"/>
          <w:szCs w:val="21"/>
        </w:rPr>
        <w:t>v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A2B2A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D3D3D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20"/>
          <w:sz w:val="21"/>
          <w:szCs w:val="21"/>
        </w:rPr>
        <w:t>ty</w:t>
      </w:r>
      <w:r>
        <w:rPr>
          <w:rFonts w:cs="Arial" w:hAnsi="Arial" w:eastAsia="Arial" w:ascii="Arial"/>
          <w:color w:val="3D3D3D"/>
          <w:w w:val="120"/>
          <w:sz w:val="21"/>
          <w:szCs w:val="21"/>
        </w:rPr>
        <w:t> </w:t>
      </w:r>
      <w:r>
        <w:rPr>
          <w:rFonts w:cs="Arial" w:hAnsi="Arial" w:eastAsia="Arial" w:ascii="Arial"/>
          <w:color w:val="2A2B2A"/>
          <w:w w:val="70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3D3D3D"/>
          <w:w w:val="128"/>
          <w:sz w:val="21"/>
          <w:szCs w:val="21"/>
        </w:rPr>
        <w:t>a</w:t>
      </w:r>
      <w:r>
        <w:rPr>
          <w:rFonts w:cs="Arial" w:hAnsi="Arial" w:eastAsia="Arial" w:ascii="Arial"/>
          <w:color w:val="3D3D3D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l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 </w:t>
      </w:r>
      <w:r>
        <w:rPr>
          <w:rFonts w:cs="Arial" w:hAnsi="Arial" w:eastAsia="Arial" w:ascii="Arial"/>
          <w:color w:val="2A2B2A"/>
          <w:w w:val="80"/>
          <w:sz w:val="21"/>
          <w:szCs w:val="21"/>
        </w:rPr>
        <w:t>P</w:t>
      </w:r>
      <w:r>
        <w:rPr>
          <w:rFonts w:cs="Arial" w:hAnsi="Arial" w:eastAsia="Arial" w:ascii="Arial"/>
          <w:color w:val="2A2B2A"/>
          <w:w w:val="109"/>
          <w:sz w:val="21"/>
          <w:szCs w:val="21"/>
        </w:rPr>
        <w:t>h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one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 </w:t>
      </w:r>
      <w:r>
        <w:rPr>
          <w:rFonts w:cs="Arial" w:hAnsi="Arial" w:eastAsia="Arial" w:ascii="Arial"/>
          <w:color w:val="2A2B2A"/>
          <w:w w:val="95"/>
          <w:sz w:val="21"/>
          <w:szCs w:val="21"/>
        </w:rPr>
        <w:t>W</w:t>
      </w:r>
      <w:r>
        <w:rPr>
          <w:rFonts w:cs="Arial" w:hAnsi="Arial" w:eastAsia="Arial" w:ascii="Arial"/>
          <w:color w:val="3D3D3D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D3D3D"/>
          <w:w w:val="116"/>
          <w:sz w:val="21"/>
          <w:szCs w:val="21"/>
        </w:rPr>
        <w:t>b</w:t>
      </w:r>
      <w:r>
        <w:rPr>
          <w:rFonts w:cs="Arial" w:hAnsi="Arial" w:eastAsia="Arial" w:ascii="Arial"/>
          <w:color w:val="3D3D3D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3D3D3D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D3D3D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D3D3D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5"/>
          <w:szCs w:val="35"/>
        </w:rPr>
        <w:jc w:val="left"/>
        <w:spacing w:lineRule="exact" w:line="380"/>
        <w:ind w:left="3148" w:right="-73"/>
      </w:pPr>
      <w:r>
        <w:rPr>
          <w:rFonts w:cs="Arial" w:hAnsi="Arial" w:eastAsia="Arial" w:ascii="Arial"/>
          <w:b/>
          <w:color w:val="1C63BD"/>
          <w:w w:val="67"/>
          <w:position w:val="-1"/>
          <w:sz w:val="35"/>
          <w:szCs w:val="35"/>
        </w:rPr>
        <w:t>P</w:t>
      </w:r>
      <w:r>
        <w:rPr>
          <w:rFonts w:cs="Arial" w:hAnsi="Arial" w:eastAsia="Arial" w:ascii="Arial"/>
          <w:b/>
          <w:color w:val="1C63BD"/>
          <w:w w:val="100"/>
          <w:position w:val="-1"/>
          <w:sz w:val="35"/>
          <w:szCs w:val="35"/>
        </w:rPr>
        <w:t>ro</w:t>
      </w:r>
      <w:r>
        <w:rPr>
          <w:rFonts w:cs="Arial" w:hAnsi="Arial" w:eastAsia="Arial" w:ascii="Arial"/>
          <w:b/>
          <w:color w:val="1C63BD"/>
          <w:w w:val="96"/>
          <w:position w:val="-1"/>
          <w:sz w:val="35"/>
          <w:szCs w:val="35"/>
        </w:rPr>
        <w:t>j</w:t>
      </w:r>
      <w:r>
        <w:rPr>
          <w:rFonts w:cs="Arial" w:hAnsi="Arial" w:eastAsia="Arial" w:ascii="Arial"/>
          <w:b/>
          <w:color w:val="1C63BD"/>
          <w:w w:val="121"/>
          <w:position w:val="-1"/>
          <w:sz w:val="35"/>
          <w:szCs w:val="35"/>
        </w:rPr>
        <w:t>e</w:t>
      </w:r>
      <w:r>
        <w:rPr>
          <w:rFonts w:cs="Arial" w:hAnsi="Arial" w:eastAsia="Arial" w:ascii="Arial"/>
          <w:b/>
          <w:color w:val="1C63BD"/>
          <w:w w:val="110"/>
          <w:position w:val="-1"/>
          <w:sz w:val="35"/>
          <w:szCs w:val="35"/>
        </w:rPr>
        <w:t>c</w:t>
      </w:r>
      <w:r>
        <w:rPr>
          <w:rFonts w:cs="Arial" w:hAnsi="Arial" w:eastAsia="Arial" w:ascii="Arial"/>
          <w:b/>
          <w:color w:val="1C63BD"/>
          <w:w w:val="116"/>
          <w:position w:val="-1"/>
          <w:sz w:val="35"/>
          <w:szCs w:val="35"/>
        </w:rPr>
        <w:t>t</w:t>
      </w:r>
      <w:r>
        <w:rPr>
          <w:rFonts w:cs="Arial" w:hAnsi="Arial" w:eastAsia="Arial" w:ascii="Arial"/>
          <w:b/>
          <w:color w:val="1C63BD"/>
          <w:spacing w:val="18"/>
          <w:w w:val="100"/>
          <w:position w:val="-1"/>
          <w:sz w:val="35"/>
          <w:szCs w:val="35"/>
        </w:rPr>
        <w:t> </w:t>
      </w:r>
      <w:r>
        <w:rPr>
          <w:rFonts w:cs="Arial" w:hAnsi="Arial" w:eastAsia="Arial" w:ascii="Arial"/>
          <w:b/>
          <w:color w:val="1C63BD"/>
          <w:spacing w:val="0"/>
          <w:w w:val="100"/>
          <w:position w:val="-1"/>
          <w:sz w:val="35"/>
          <w:szCs w:val="35"/>
        </w:rPr>
        <w:t>O</w:t>
      </w:r>
      <w:r>
        <w:rPr>
          <w:rFonts w:cs="Arial" w:hAnsi="Arial" w:eastAsia="Arial" w:ascii="Arial"/>
          <w:b/>
          <w:color w:val="1C63BD"/>
          <w:spacing w:val="0"/>
          <w:w w:val="110"/>
          <w:position w:val="-1"/>
          <w:sz w:val="35"/>
          <w:szCs w:val="35"/>
        </w:rPr>
        <w:t>v</w:t>
      </w:r>
      <w:r>
        <w:rPr>
          <w:rFonts w:cs="Arial" w:hAnsi="Arial" w:eastAsia="Arial" w:ascii="Arial"/>
          <w:b/>
          <w:color w:val="1C63BD"/>
          <w:spacing w:val="0"/>
          <w:w w:val="114"/>
          <w:position w:val="-1"/>
          <w:sz w:val="35"/>
          <w:szCs w:val="35"/>
        </w:rPr>
        <w:t>e</w:t>
      </w:r>
      <w:r>
        <w:rPr>
          <w:rFonts w:cs="Arial" w:hAnsi="Arial" w:eastAsia="Arial" w:ascii="Arial"/>
          <w:b/>
          <w:color w:val="1C63BD"/>
          <w:spacing w:val="0"/>
          <w:w w:val="99"/>
          <w:position w:val="-1"/>
          <w:sz w:val="35"/>
          <w:szCs w:val="35"/>
        </w:rPr>
        <w:t>rv</w:t>
      </w:r>
      <w:r>
        <w:rPr>
          <w:rFonts w:cs="Arial" w:hAnsi="Arial" w:eastAsia="Arial" w:ascii="Arial"/>
          <w:b/>
          <w:color w:val="1C63BD"/>
          <w:spacing w:val="0"/>
          <w:w w:val="81"/>
          <w:position w:val="-1"/>
          <w:sz w:val="35"/>
          <w:szCs w:val="35"/>
        </w:rPr>
        <w:t>i</w:t>
      </w:r>
      <w:r>
        <w:rPr>
          <w:rFonts w:cs="Arial" w:hAnsi="Arial" w:eastAsia="Arial" w:ascii="Arial"/>
          <w:b/>
          <w:color w:val="1C63BD"/>
          <w:spacing w:val="0"/>
          <w:w w:val="114"/>
          <w:position w:val="-1"/>
          <w:sz w:val="35"/>
          <w:szCs w:val="35"/>
        </w:rPr>
        <w:t>e</w:t>
      </w:r>
      <w:r>
        <w:rPr>
          <w:rFonts w:cs="Arial" w:hAnsi="Arial" w:eastAsia="Arial" w:ascii="Arial"/>
          <w:b/>
          <w:color w:val="1C63BD"/>
          <w:spacing w:val="0"/>
          <w:w w:val="110"/>
          <w:position w:val="-1"/>
          <w:sz w:val="35"/>
          <w:szCs w:val="35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5"/>
          <w:szCs w:val="35"/>
        </w:rPr>
      </w:r>
    </w:p>
    <w:p>
      <w:pPr>
        <w:rPr>
          <w:rFonts w:cs="Times New Roman" w:hAnsi="Times New Roman" w:eastAsia="Times New Roman" w:ascii="Times New Roman"/>
          <w:sz w:val="81"/>
          <w:szCs w:val="81"/>
        </w:rPr>
        <w:jc w:val="left"/>
        <w:spacing w:before="7" w:lineRule="exact" w:line="840"/>
        <w:ind w:left="14" w:right="-22"/>
      </w:pPr>
      <w:r>
        <w:br w:type="column"/>
      </w:r>
      <w:r>
        <w:rPr>
          <w:rFonts w:cs="Times New Roman" w:hAnsi="Times New Roman" w:eastAsia="Times New Roman" w:ascii="Times New Roman"/>
          <w:b/>
          <w:color w:val="825A4C"/>
          <w:spacing w:val="-1"/>
          <w:w w:val="149"/>
          <w:position w:val="-7"/>
          <w:sz w:val="81"/>
          <w:szCs w:val="81"/>
        </w:rPr>
        <w:t>\</w:t>
      </w:r>
      <w:r>
        <w:rPr>
          <w:rFonts w:cs="Times New Roman" w:hAnsi="Times New Roman" w:eastAsia="Times New Roman" w:ascii="Times New Roman"/>
          <w:b/>
          <w:color w:val="1F624C"/>
          <w:spacing w:val="0"/>
          <w:w w:val="68"/>
          <w:position w:val="-7"/>
          <w:sz w:val="81"/>
          <w:szCs w:val="81"/>
        </w:rPr>
        <w:t>U</w:t>
      </w:r>
      <w:r>
        <w:rPr>
          <w:rFonts w:cs="Times New Roman" w:hAnsi="Times New Roman" w:eastAsia="Times New Roman" w:ascii="Times New Roman"/>
          <w:b/>
          <w:color w:val="825A4C"/>
          <w:spacing w:val="0"/>
          <w:w w:val="69"/>
          <w:position w:val="-7"/>
          <w:sz w:val="81"/>
          <w:szCs w:val="8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1"/>
          <w:szCs w:val="81"/>
        </w:rPr>
      </w:r>
    </w:p>
    <w:p>
      <w:pPr>
        <w:rPr>
          <w:rFonts w:cs="Courier New" w:hAnsi="Courier New" w:eastAsia="Courier New" w:ascii="Courier New"/>
          <w:sz w:val="42"/>
          <w:szCs w:val="42"/>
        </w:rPr>
        <w:jc w:val="left"/>
        <w:spacing w:lineRule="exact" w:line="360"/>
        <w:sectPr>
          <w:pgMar w:header="0" w:footer="881" w:top="220" w:bottom="280" w:left="1460" w:right="920"/>
          <w:headerReference w:type="default" r:id="rId6"/>
          <w:footerReference w:type="default" r:id="rId7"/>
          <w:pgSz w:w="11940" w:h="16840"/>
          <w:cols w:num="2" w:equalWidth="off">
            <w:col w:w="6095" w:space="2393"/>
            <w:col w:w="1072"/>
          </w:cols>
        </w:sectPr>
      </w:pPr>
      <w:r>
        <w:pict>
          <v:shape type="#_x0000_t75" style="position:absolute;margin-left:496.306pt;margin-top:14.2083pt;width:50.1681pt;height:8.95364pt;mso-position-horizontal-relative:page;mso-position-vertical-relative:paragraph;z-index:-479">
            <v:imagedata o:title="" r:id="rId8"/>
          </v:shape>
        </w:pict>
      </w:r>
      <w:r>
        <w:rPr>
          <w:rFonts w:cs="Courier New" w:hAnsi="Courier New" w:eastAsia="Courier New" w:ascii="Courier New"/>
          <w:b/>
          <w:color w:val="335071"/>
          <w:w w:val="108"/>
          <w:position w:val="5"/>
          <w:sz w:val="42"/>
          <w:szCs w:val="42"/>
        </w:rPr>
        <w:t>A</w:t>
      </w:r>
      <w:r>
        <w:rPr>
          <w:rFonts w:cs="Courier New" w:hAnsi="Courier New" w:eastAsia="Courier New" w:ascii="Courier New"/>
          <w:b/>
          <w:color w:val="335071"/>
          <w:w w:val="88"/>
          <w:position w:val="5"/>
          <w:sz w:val="42"/>
          <w:szCs w:val="42"/>
        </w:rPr>
        <w:t>U</w:t>
      </w:r>
      <w:r>
        <w:rPr>
          <w:rFonts w:cs="Courier New" w:hAnsi="Courier New" w:eastAsia="Courier New" w:ascii="Courier New"/>
          <w:b/>
          <w:color w:val="335071"/>
          <w:w w:val="102"/>
          <w:position w:val="5"/>
          <w:sz w:val="42"/>
          <w:szCs w:val="42"/>
        </w:rPr>
        <w:t>A</w:t>
      </w:r>
      <w:r>
        <w:rPr>
          <w:rFonts w:cs="Courier New" w:hAnsi="Courier New" w:eastAsia="Courier New" w:ascii="Courier New"/>
          <w:b/>
          <w:color w:val="335071"/>
          <w:w w:val="79"/>
          <w:position w:val="5"/>
          <w:sz w:val="42"/>
          <w:szCs w:val="42"/>
        </w:rPr>
        <w:t>P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42"/>
          <w:szCs w:val="4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auto" w:line="287"/>
        <w:ind w:left="196" w:right="8134"/>
      </w:pPr>
      <w:r>
        <w:rPr>
          <w:rFonts w:cs="Arial" w:hAnsi="Arial" w:eastAsia="Arial" w:ascii="Arial"/>
          <w:b/>
          <w:color w:val="282828"/>
          <w:w w:val="78"/>
          <w:sz w:val="19"/>
          <w:szCs w:val="19"/>
        </w:rPr>
        <w:t>B</w:t>
      </w:r>
      <w:r>
        <w:rPr>
          <w:rFonts w:cs="Arial" w:hAnsi="Arial" w:eastAsia="Arial" w:ascii="Arial"/>
          <w:b/>
          <w:color w:val="282828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w w:val="105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w w:val="122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spacing w:val="0"/>
          <w:w w:val="115"/>
          <w:sz w:val="19"/>
          <w:szCs w:val="19"/>
        </w:rPr>
        <w:t>ea</w:t>
      </w:r>
      <w:r>
        <w:rPr>
          <w:rFonts w:cs="Arial" w:hAnsi="Arial" w:eastAsia="Arial" w:ascii="Arial"/>
          <w:b/>
          <w:color w:val="3E3E3E"/>
          <w:spacing w:val="0"/>
          <w:w w:val="204"/>
          <w:sz w:val="19"/>
          <w:szCs w:val="19"/>
        </w:rPr>
        <w:t>/</w:t>
      </w:r>
      <w:r>
        <w:rPr>
          <w:rFonts w:cs="Arial" w:hAnsi="Arial" w:eastAsia="Arial" w:ascii="Arial"/>
          <w:b/>
          <w:color w:val="3E3E3E"/>
          <w:spacing w:val="0"/>
          <w:w w:val="204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28282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l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p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l</w:t>
      </w:r>
      <w:r>
        <w:rPr>
          <w:rFonts w:cs="Arial" w:hAnsi="Arial" w:eastAsia="Arial" w:ascii="Arial"/>
          <w:b/>
          <w:color w:val="3E3E3E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8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122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73"/>
          <w:sz w:val="19"/>
          <w:szCs w:val="19"/>
        </w:rPr>
        <w:t>P</w:t>
      </w:r>
      <w:r>
        <w:rPr>
          <w:rFonts w:cs="Arial" w:hAnsi="Arial" w:eastAsia="Arial" w:ascii="Arial"/>
          <w:b/>
          <w:color w:val="282828"/>
          <w:spacing w:val="0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95"/>
          <w:sz w:val="19"/>
          <w:szCs w:val="19"/>
        </w:rPr>
        <w:t>j</w:t>
      </w:r>
      <w:r>
        <w:rPr>
          <w:rFonts w:cs="Arial" w:hAnsi="Arial" w:eastAsia="Arial" w:ascii="Arial"/>
          <w:b/>
          <w:color w:val="282828"/>
          <w:spacing w:val="0"/>
          <w:w w:val="128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b/>
          <w:color w:val="282828"/>
          <w:spacing w:val="0"/>
          <w:w w:val="113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ti</w:t>
      </w:r>
      <w:r>
        <w:rPr>
          <w:rFonts w:cs="Arial" w:hAnsi="Arial" w:eastAsia="Arial" w:ascii="Arial"/>
          <w:b/>
          <w:color w:val="282828"/>
          <w:spacing w:val="0"/>
          <w:w w:val="101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0"/>
          <w:w w:val="104"/>
          <w:sz w:val="19"/>
          <w:szCs w:val="19"/>
        </w:rPr>
        <w:t>le</w:t>
      </w:r>
      <w:r>
        <w:rPr>
          <w:rFonts w:cs="Arial" w:hAnsi="Arial" w:eastAsia="Arial" w:ascii="Arial"/>
          <w:b/>
          <w:color w:val="3E3E3E"/>
          <w:spacing w:val="0"/>
          <w:w w:val="79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7" w:lineRule="auto" w:line="303"/>
        <w:ind w:left="181" w:right="7397" w:firstLine="7"/>
      </w:pPr>
      <w:r>
        <w:rPr>
          <w:rFonts w:cs="Arial" w:hAnsi="Arial" w:eastAsia="Arial" w:ascii="Arial"/>
          <w:color w:val="3E3E3E"/>
          <w:w w:val="86"/>
          <w:sz w:val="21"/>
          <w:szCs w:val="21"/>
        </w:rPr>
        <w:t>(</w:t>
      </w:r>
      <w:r>
        <w:rPr>
          <w:rFonts w:cs="Arial" w:hAnsi="Arial" w:eastAsia="Arial" w:ascii="Arial"/>
          <w:color w:val="3E3E3E"/>
          <w:w w:val="70"/>
          <w:sz w:val="21"/>
          <w:szCs w:val="21"/>
        </w:rPr>
        <w:t>S</w:t>
      </w:r>
      <w:r>
        <w:rPr>
          <w:rFonts w:cs="Arial" w:hAnsi="Arial" w:eastAsia="Arial" w:ascii="Arial"/>
          <w:color w:val="3E3E3E"/>
          <w:w w:val="109"/>
          <w:sz w:val="21"/>
          <w:szCs w:val="21"/>
        </w:rPr>
        <w:t>h</w:t>
      </w:r>
      <w:r>
        <w:rPr>
          <w:rFonts w:cs="Arial" w:hAnsi="Arial" w:eastAsia="Arial" w:ascii="Arial"/>
          <w:color w:val="3E3E3E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3E3E3E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3E3E3E"/>
          <w:w w:val="113"/>
          <w:sz w:val="21"/>
          <w:szCs w:val="21"/>
        </w:rPr>
        <w:t>l</w:t>
      </w:r>
      <w:r>
        <w:rPr>
          <w:rFonts w:cs="Arial" w:hAnsi="Arial" w:eastAsia="Arial" w:ascii="Arial"/>
          <w:color w:val="282828"/>
          <w:w w:val="122"/>
          <w:sz w:val="21"/>
          <w:szCs w:val="21"/>
        </w:rPr>
        <w:t>d</w:t>
      </w:r>
      <w:r>
        <w:rPr>
          <w:rFonts w:cs="Arial" w:hAnsi="Arial" w:eastAsia="Arial" w:ascii="Arial"/>
          <w:color w:val="282828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b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f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c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3E3E3E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82828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d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)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282828"/>
          <w:spacing w:val="0"/>
          <w:w w:val="88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94"/>
          <w:sz w:val="19"/>
          <w:szCs w:val="19"/>
        </w:rPr>
        <w:t>tr</w:t>
      </w:r>
      <w:r>
        <w:rPr>
          <w:rFonts w:cs="Arial" w:hAnsi="Arial" w:eastAsia="Arial" w:ascii="Arial"/>
          <w:b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282828"/>
          <w:spacing w:val="0"/>
          <w:w w:val="124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00</w:t>
      </w:r>
      <w:r>
        <w:rPr>
          <w:rFonts w:cs="Arial" w:hAnsi="Arial" w:eastAsia="Arial" w:ascii="Arial"/>
          <w:b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wo</w:t>
      </w:r>
      <w:r>
        <w:rPr>
          <w:rFonts w:cs="Arial" w:hAnsi="Arial" w:eastAsia="Arial" w:ascii="Arial"/>
          <w:b/>
          <w:color w:val="3E3E3E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0"/>
          <w:w w:val="88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88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m</w:t>
      </w:r>
      <w:r>
        <w:rPr>
          <w:rFonts w:cs="Arial" w:hAnsi="Arial" w:eastAsia="Arial" w:ascii="Arial"/>
          <w:b/>
          <w:color w:val="2828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108"/>
          <w:sz w:val="19"/>
          <w:szCs w:val="19"/>
        </w:rPr>
        <w:t>x</w:t>
      </w:r>
      <w:r>
        <w:rPr>
          <w:rFonts w:cs="Arial" w:hAnsi="Arial" w:eastAsia="Arial" w:ascii="Arial"/>
          <w:b/>
          <w:color w:val="282828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m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spacing w:val="0"/>
          <w:w w:val="114"/>
          <w:sz w:val="19"/>
          <w:szCs w:val="19"/>
        </w:rPr>
        <w:t>m</w:t>
      </w:r>
      <w:r>
        <w:rPr>
          <w:rFonts w:cs="Arial" w:hAnsi="Arial" w:eastAsia="Arial" w:ascii="Arial"/>
          <w:b/>
          <w:color w:val="282828"/>
          <w:spacing w:val="0"/>
          <w:w w:val="101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60"/>
        <w:ind w:left="153" w:right="7395" w:firstLine="29"/>
      </w:pPr>
      <w:r>
        <w:rPr>
          <w:rFonts w:cs="Arial" w:hAnsi="Arial" w:eastAsia="Arial" w:ascii="Arial"/>
          <w:color w:val="282828"/>
          <w:w w:val="80"/>
          <w:sz w:val="21"/>
          <w:szCs w:val="21"/>
        </w:rPr>
        <w:t>P</w:t>
      </w:r>
      <w:r>
        <w:rPr>
          <w:rFonts w:cs="Arial" w:hAnsi="Arial" w:eastAsia="Arial" w:ascii="Arial"/>
          <w:color w:val="3E3E3E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E3E3E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w w:val="128"/>
          <w:sz w:val="21"/>
          <w:szCs w:val="21"/>
        </w:rPr>
        <w:t>a</w:t>
      </w:r>
      <w:r>
        <w:rPr>
          <w:rFonts w:cs="Arial" w:hAnsi="Arial" w:eastAsia="Arial" w:ascii="Arial"/>
          <w:color w:val="3E3E3E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3E3E3E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64"/>
          <w:sz w:val="21"/>
          <w:szCs w:val="21"/>
        </w:rPr>
        <w:t>s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u</w:t>
      </w:r>
      <w:r>
        <w:rPr>
          <w:rFonts w:cs="Arial" w:hAnsi="Arial" w:eastAsia="Arial" w:ascii="Arial"/>
          <w:color w:val="3E3E3E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ma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ri</w:t>
      </w:r>
      <w:r>
        <w:rPr>
          <w:rFonts w:cs="Arial" w:hAnsi="Arial" w:eastAsia="Arial" w:ascii="Arial"/>
          <w:color w:val="3E3E3E"/>
          <w:spacing w:val="0"/>
          <w:w w:val="93"/>
          <w:sz w:val="21"/>
          <w:szCs w:val="21"/>
        </w:rPr>
        <w:t>z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545454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128"/>
          <w:sz w:val="21"/>
          <w:szCs w:val="21"/>
        </w:rPr>
        <w:t>a</w:t>
      </w:r>
      <w:r>
        <w:rPr>
          <w:rFonts w:cs="Arial" w:hAnsi="Arial" w:eastAsia="Arial" w:ascii="Arial"/>
          <w:color w:val="545454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82828"/>
          <w:spacing w:val="0"/>
          <w:w w:val="155"/>
          <w:sz w:val="21"/>
          <w:szCs w:val="21"/>
        </w:rPr>
        <w:t>/</w:t>
      </w:r>
      <w:r>
        <w:rPr>
          <w:rFonts w:cs="Arial" w:hAnsi="Arial" w:eastAsia="Arial" w:ascii="Arial"/>
          <w:color w:val="3E3E3E"/>
          <w:spacing w:val="0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42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20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20"/>
          <w:sz w:val="21"/>
          <w:szCs w:val="21"/>
        </w:rPr>
        <w:t>f</w:t>
      </w:r>
      <w:r>
        <w:rPr>
          <w:rFonts w:cs="Arial" w:hAnsi="Arial" w:eastAsia="Arial" w:ascii="Arial"/>
          <w:color w:val="3E3E3E"/>
          <w:spacing w:val="-12"/>
          <w:w w:val="120"/>
          <w:sz w:val="21"/>
          <w:szCs w:val="21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p</w:t>
      </w:r>
      <w:r>
        <w:rPr>
          <w:rFonts w:cs="Arial" w:hAnsi="Arial" w:eastAsia="Arial" w:ascii="Arial"/>
          <w:color w:val="545454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b</w:t>
      </w:r>
      <w:r>
        <w:rPr>
          <w:rFonts w:cs="Arial" w:hAnsi="Arial" w:eastAsia="Arial" w:ascii="Arial"/>
          <w:color w:val="282828"/>
          <w:spacing w:val="0"/>
          <w:w w:val="80"/>
          <w:sz w:val="21"/>
          <w:szCs w:val="21"/>
        </w:rPr>
        <w:t>l</w:t>
      </w:r>
      <w:r>
        <w:rPr>
          <w:rFonts w:cs="Arial" w:hAnsi="Arial" w:eastAsia="Arial" w:ascii="Arial"/>
          <w:color w:val="3E3E3E"/>
          <w:spacing w:val="0"/>
          <w:w w:val="128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545454"/>
          <w:spacing w:val="0"/>
          <w:w w:val="77"/>
          <w:sz w:val="21"/>
          <w:szCs w:val="21"/>
        </w:rPr>
        <w:t>.</w:t>
      </w:r>
      <w:r>
        <w:rPr>
          <w:rFonts w:cs="Arial" w:hAnsi="Arial" w:eastAsia="Arial" w:ascii="Arial"/>
          <w:color w:val="545454"/>
          <w:spacing w:val="0"/>
          <w:w w:val="77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64"/>
          <w:sz w:val="21"/>
          <w:szCs w:val="21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545454"/>
          <w:spacing w:val="0"/>
          <w:w w:val="114"/>
          <w:sz w:val="21"/>
          <w:szCs w:val="21"/>
        </w:rPr>
        <w:t>v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282828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545454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ga</w:t>
      </w:r>
      <w:r>
        <w:rPr>
          <w:rFonts w:cs="Arial" w:hAnsi="Arial" w:eastAsia="Arial" w:ascii="Arial"/>
          <w:color w:val="545454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48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82828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82828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rp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545454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45454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282828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114"/>
          <w:sz w:val="21"/>
          <w:szCs w:val="21"/>
        </w:rPr>
        <w:t>c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h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21"/>
          <w:sz w:val="21"/>
          <w:szCs w:val="21"/>
        </w:rPr>
        <w:t>c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545454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128"/>
          <w:sz w:val="21"/>
          <w:szCs w:val="21"/>
        </w:rPr>
        <w:t>b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545454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6"/>
          <w:sz w:val="21"/>
          <w:szCs w:val="21"/>
        </w:rPr>
        <w:t>wi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h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h</w:t>
      </w:r>
      <w:r>
        <w:rPr>
          <w:rFonts w:cs="Arial" w:hAnsi="Arial" w:eastAsia="Arial" w:ascii="Arial"/>
          <w:color w:val="3E3E3E"/>
          <w:spacing w:val="0"/>
          <w:w w:val="128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86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14"/>
          <w:sz w:val="21"/>
          <w:szCs w:val="21"/>
        </w:rPr>
        <w:t>v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3E3E3E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64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3E3E3E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1"/>
          <w:szCs w:val="21"/>
        </w:rPr>
        <w:t>(</w:t>
      </w:r>
      <w:r>
        <w:rPr>
          <w:rFonts w:cs="Arial" w:hAnsi="Arial" w:eastAsia="Arial" w:ascii="Arial"/>
          <w:color w:val="545454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f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282828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color w:val="545454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545454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45454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282828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h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od</w:t>
      </w:r>
      <w:r>
        <w:rPr>
          <w:rFonts w:cs="Arial" w:hAnsi="Arial" w:eastAsia="Arial" w:ascii="Arial"/>
          <w:color w:val="545454"/>
          <w:spacing w:val="0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545454"/>
          <w:spacing w:val="0"/>
          <w:w w:val="90"/>
          <w:sz w:val="21"/>
          <w:szCs w:val="21"/>
        </w:rPr>
        <w:t>.</w:t>
      </w:r>
      <w:r>
        <w:rPr>
          <w:rFonts w:cs="Arial" w:hAnsi="Arial" w:eastAsia="Arial" w:ascii="Arial"/>
          <w:color w:val="545454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14"/>
          <w:sz w:val="21"/>
          <w:szCs w:val="21"/>
        </w:rPr>
        <w:t>c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82828"/>
          <w:spacing w:val="0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111"/>
          <w:sz w:val="21"/>
          <w:szCs w:val="21"/>
        </w:rPr>
        <w:t>tr</w:t>
      </w:r>
      <w:r>
        <w:rPr>
          <w:rFonts w:cs="Arial" w:hAnsi="Arial" w:eastAsia="Arial" w:ascii="Arial"/>
          <w:color w:val="545454"/>
          <w:spacing w:val="0"/>
          <w:w w:val="64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28"/>
          <w:sz w:val="21"/>
          <w:szCs w:val="21"/>
        </w:rPr>
        <w:t>b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u</w:t>
      </w:r>
      <w:r>
        <w:rPr>
          <w:rFonts w:cs="Arial" w:hAnsi="Arial" w:eastAsia="Arial" w:ascii="Arial"/>
          <w:color w:val="3E3E3E"/>
          <w:spacing w:val="0"/>
          <w:w w:val="155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93"/>
          <w:sz w:val="21"/>
          <w:szCs w:val="21"/>
        </w:rPr>
        <w:t>k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128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06"/>
          <w:sz w:val="21"/>
          <w:szCs w:val="21"/>
        </w:rPr>
        <w:t>wl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d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g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282828"/>
          <w:spacing w:val="0"/>
          <w:w w:val="129"/>
          <w:sz w:val="21"/>
          <w:szCs w:val="21"/>
        </w:rPr>
        <w:t>ft</w:t>
      </w:r>
      <w:r>
        <w:rPr>
          <w:rFonts w:cs="Arial" w:hAnsi="Arial" w:eastAsia="Arial" w:ascii="Arial"/>
          <w:color w:val="3E3E3E"/>
          <w:spacing w:val="0"/>
          <w:w w:val="103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118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64"/>
          <w:sz w:val="21"/>
          <w:szCs w:val="21"/>
        </w:rPr>
        <w:t>i</w:t>
      </w:r>
      <w:r>
        <w:rPr>
          <w:rFonts w:cs="Arial" w:hAnsi="Arial" w:eastAsia="Arial" w:ascii="Arial"/>
          <w:color w:val="282828"/>
          <w:spacing w:val="0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114"/>
          <w:sz w:val="21"/>
          <w:szCs w:val="21"/>
        </w:rPr>
        <w:t>v</w:t>
      </w:r>
      <w:r>
        <w:rPr>
          <w:rFonts w:cs="Arial" w:hAnsi="Arial" w:eastAsia="Arial" w:ascii="Arial"/>
          <w:color w:val="282828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3E3E3E"/>
          <w:spacing w:val="0"/>
          <w:w w:val="71"/>
          <w:sz w:val="21"/>
          <w:szCs w:val="21"/>
        </w:rPr>
        <w:t>s</w:t>
      </w:r>
      <w:r>
        <w:rPr>
          <w:rFonts w:cs="Arial" w:hAnsi="Arial" w:eastAsia="Arial" w:ascii="Arial"/>
          <w:color w:val="3E3E3E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545454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g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64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6A6A6A"/>
          <w:spacing w:val="0"/>
          <w:w w:val="103"/>
          <w:sz w:val="21"/>
          <w:szCs w:val="21"/>
        </w:rPr>
        <w:t>,</w:t>
      </w:r>
      <w:r>
        <w:rPr>
          <w:rFonts w:cs="Arial" w:hAnsi="Arial" w:eastAsia="Arial" w:ascii="Arial"/>
          <w:color w:val="6A6A6A"/>
          <w:spacing w:val="0"/>
          <w:w w:val="103"/>
          <w:sz w:val="21"/>
          <w:szCs w:val="21"/>
        </w:rPr>
        <w:t> </w:t>
      </w:r>
      <w:r>
        <w:rPr>
          <w:rFonts w:cs="Arial" w:hAnsi="Arial" w:eastAsia="Arial" w:ascii="Arial"/>
          <w:color w:val="282828"/>
          <w:spacing w:val="0"/>
          <w:w w:val="116"/>
          <w:sz w:val="21"/>
          <w:szCs w:val="21"/>
        </w:rPr>
        <w:t>p</w:t>
      </w:r>
      <w:r>
        <w:rPr>
          <w:rFonts w:cs="Arial" w:hAnsi="Arial" w:eastAsia="Arial" w:ascii="Arial"/>
          <w:color w:val="3E3E3E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3E3E3E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136"/>
          <w:sz w:val="21"/>
          <w:szCs w:val="21"/>
        </w:rPr>
        <w:t>c</w:t>
      </w:r>
      <w:r>
        <w:rPr>
          <w:rFonts w:cs="Arial" w:hAnsi="Arial" w:eastAsia="Arial" w:ascii="Arial"/>
          <w:color w:val="282828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545454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36"/>
          <w:sz w:val="21"/>
          <w:szCs w:val="21"/>
        </w:rPr>
        <w:t>c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282828"/>
          <w:spacing w:val="0"/>
          <w:w w:val="128"/>
          <w:sz w:val="21"/>
          <w:szCs w:val="21"/>
        </w:rPr>
        <w:t>p</w:t>
      </w:r>
      <w:r>
        <w:rPr>
          <w:rFonts w:cs="Arial" w:hAnsi="Arial" w:eastAsia="Arial" w:ascii="Arial"/>
          <w:color w:val="3E3E3E"/>
          <w:spacing w:val="0"/>
          <w:w w:val="128"/>
          <w:sz w:val="21"/>
          <w:szCs w:val="21"/>
        </w:rPr>
        <w:t>p</w:t>
      </w:r>
      <w:r>
        <w:rPr>
          <w:rFonts w:cs="Arial" w:hAnsi="Arial" w:eastAsia="Arial" w:ascii="Arial"/>
          <w:color w:val="3E3E3E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3E3E3E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21"/>
          <w:sz w:val="21"/>
          <w:szCs w:val="21"/>
        </w:rPr>
        <w:t>c</w:t>
      </w:r>
      <w:r>
        <w:rPr>
          <w:rFonts w:cs="Arial" w:hAnsi="Arial" w:eastAsia="Arial" w:ascii="Arial"/>
          <w:color w:val="3E3E3E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282828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3E3E3E"/>
          <w:spacing w:val="0"/>
          <w:w w:val="80"/>
          <w:sz w:val="21"/>
          <w:szCs w:val="21"/>
        </w:rPr>
        <w:t>i</w:t>
      </w:r>
      <w:r>
        <w:rPr>
          <w:rFonts w:cs="Arial" w:hAnsi="Arial" w:eastAsia="Arial" w:ascii="Arial"/>
          <w:color w:val="3E3E3E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282828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3E3E3E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83"/>
        <w:ind w:left="110" w:right="7633" w:firstLine="14"/>
      </w:pPr>
      <w:r>
        <w:rPr>
          <w:rFonts w:cs="Arial" w:hAnsi="Arial" w:eastAsia="Arial" w:ascii="Arial"/>
          <w:b/>
          <w:color w:val="282828"/>
          <w:w w:val="88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w w:val="111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w w:val="114"/>
          <w:sz w:val="19"/>
          <w:szCs w:val="19"/>
        </w:rPr>
        <w:t>at</w:t>
      </w:r>
      <w:r>
        <w:rPr>
          <w:rFonts w:cs="Arial" w:hAnsi="Arial" w:eastAsia="Arial" w:ascii="Arial"/>
          <w:b/>
          <w:color w:val="282828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282828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828"/>
          <w:w w:val="204"/>
          <w:sz w:val="19"/>
          <w:szCs w:val="19"/>
        </w:rPr>
        <w:t>/</w:t>
      </w:r>
      <w:r>
        <w:rPr>
          <w:rFonts w:cs="Arial" w:hAnsi="Arial" w:eastAsia="Arial" w:ascii="Arial"/>
          <w:b/>
          <w:color w:val="282828"/>
          <w:w w:val="90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w w:val="115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w w:val="105"/>
          <w:sz w:val="19"/>
          <w:szCs w:val="19"/>
        </w:rPr>
        <w:t>nu</w:t>
      </w:r>
      <w:r>
        <w:rPr>
          <w:rFonts w:cs="Arial" w:hAnsi="Arial" w:eastAsia="Arial" w:ascii="Arial"/>
          <w:b/>
          <w:color w:val="282828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w w:val="108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101"/>
          <w:sz w:val="19"/>
          <w:szCs w:val="19"/>
        </w:rPr>
        <w:t>f</w:t>
      </w:r>
      <w:r>
        <w:rPr>
          <w:rFonts w:cs="Arial" w:hAnsi="Arial" w:eastAsia="Arial" w:ascii="Arial"/>
          <w:b/>
          <w:color w:val="282828"/>
          <w:spacing w:val="0"/>
          <w:w w:val="101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h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7"/>
          <w:w w:val="11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p</w:t>
      </w:r>
      <w:r>
        <w:rPr>
          <w:rFonts w:cs="Arial" w:hAnsi="Arial" w:eastAsia="Arial" w:ascii="Arial"/>
          <w:b/>
          <w:color w:val="282828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95"/>
          <w:sz w:val="19"/>
          <w:szCs w:val="19"/>
        </w:rPr>
        <w:t>j</w:t>
      </w:r>
      <w:r>
        <w:rPr>
          <w:rFonts w:cs="Arial" w:hAnsi="Arial" w:eastAsia="Arial" w:ascii="Arial"/>
          <w:b/>
          <w:color w:val="282828"/>
          <w:spacing w:val="0"/>
          <w:w w:val="118"/>
          <w:sz w:val="19"/>
          <w:szCs w:val="19"/>
        </w:rPr>
        <w:t>ec</w:t>
      </w:r>
      <w:r>
        <w:rPr>
          <w:rFonts w:cs="Arial" w:hAnsi="Arial" w:eastAsia="Arial" w:ascii="Arial"/>
          <w:b/>
          <w:color w:val="282828"/>
          <w:spacing w:val="0"/>
          <w:w w:val="113"/>
          <w:sz w:val="19"/>
          <w:szCs w:val="19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10"/>
      </w:pPr>
      <w:r>
        <w:rPr>
          <w:rFonts w:cs="Arial" w:hAnsi="Arial" w:eastAsia="Arial" w:ascii="Arial"/>
          <w:b/>
          <w:color w:val="282828"/>
          <w:w w:val="80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w w:val="105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w w:val="113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w w:val="122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w w:val="81"/>
          <w:sz w:val="19"/>
          <w:szCs w:val="19"/>
        </w:rPr>
        <w:t>l</w:t>
      </w:r>
      <w:r>
        <w:rPr>
          <w:rFonts w:cs="Arial" w:hAnsi="Arial" w:eastAsia="Arial" w:ascii="Arial"/>
          <w:b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bu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dg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4"/>
          <w:w w:val="11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color w:val="282828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13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0"/>
          <w:w w:val="92"/>
          <w:sz w:val="19"/>
          <w:szCs w:val="19"/>
        </w:rPr>
        <w:t>h</w:t>
      </w:r>
      <w:r>
        <w:rPr>
          <w:rFonts w:cs="Arial" w:hAnsi="Arial" w:eastAsia="Arial" w:ascii="Arial"/>
          <w:b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2"/>
        <w:ind w:left="117"/>
      </w:pP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j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10"/>
          <w:w w:val="109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$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53" w:lineRule="auto" w:line="280"/>
        <w:ind w:left="110" w:right="7418" w:firstLine="14"/>
        <w:sectPr>
          <w:type w:val="continuous"/>
          <w:pgSz w:w="11940" w:h="16840"/>
          <w:pgMar w:top="1460" w:bottom="280" w:left="1460" w:right="920"/>
        </w:sectPr>
      </w:pPr>
      <w:r>
        <w:rPr>
          <w:rFonts w:cs="Arial" w:hAnsi="Arial" w:eastAsia="Arial" w:ascii="Arial"/>
          <w:b/>
          <w:color w:val="282828"/>
          <w:w w:val="68"/>
          <w:sz w:val="19"/>
          <w:szCs w:val="19"/>
        </w:rPr>
        <w:t>F</w:t>
      </w:r>
      <w:r>
        <w:rPr>
          <w:rFonts w:cs="Arial" w:hAnsi="Arial" w:eastAsia="Arial" w:ascii="Arial"/>
          <w:b/>
          <w:color w:val="282828"/>
          <w:w w:val="105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828"/>
          <w:w w:val="123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117"/>
          <w:sz w:val="19"/>
          <w:szCs w:val="19"/>
        </w:rPr>
        <w:t>q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113"/>
          <w:sz w:val="19"/>
          <w:szCs w:val="19"/>
        </w:rPr>
        <w:t>t</w:t>
      </w:r>
      <w:r>
        <w:rPr>
          <w:rFonts w:cs="Arial" w:hAnsi="Arial" w:eastAsia="Arial" w:ascii="Arial"/>
          <w:b/>
          <w:color w:val="282828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94"/>
          <w:sz w:val="19"/>
          <w:szCs w:val="19"/>
        </w:rPr>
        <w:t>fr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m</w:t>
      </w:r>
      <w:r>
        <w:rPr>
          <w:rFonts w:cs="Arial" w:hAnsi="Arial" w:eastAsia="Arial" w:ascii="Arial"/>
          <w:b/>
          <w:color w:val="282828"/>
          <w:spacing w:val="0"/>
          <w:w w:val="11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282828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87"/>
          <w:sz w:val="19"/>
          <w:szCs w:val="19"/>
        </w:rPr>
        <w:t>{</w:t>
      </w:r>
      <w:r>
        <w:rPr>
          <w:rFonts w:cs="Arial" w:hAnsi="Arial" w:eastAsia="Arial" w:ascii="Arial"/>
          <w:b/>
          <w:color w:val="282828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108"/>
          <w:sz w:val="19"/>
          <w:szCs w:val="19"/>
        </w:rPr>
        <w:t>$</w:t>
      </w:r>
      <w:r>
        <w:rPr>
          <w:rFonts w:cs="Arial" w:hAnsi="Arial" w:eastAsia="Arial" w:ascii="Arial"/>
          <w:b/>
          <w:color w:val="282828"/>
          <w:spacing w:val="0"/>
          <w:w w:val="101"/>
          <w:sz w:val="19"/>
          <w:szCs w:val="19"/>
        </w:rPr>
        <w:t>)</w:t>
      </w:r>
      <w:r>
        <w:rPr>
          <w:rFonts w:cs="Arial" w:hAnsi="Arial" w:eastAsia="Arial" w:ascii="Arial"/>
          <w:b/>
          <w:color w:val="282828"/>
          <w:spacing w:val="0"/>
          <w:w w:val="101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0"/>
          <w:w w:val="123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lt</w:t>
      </w:r>
      <w:r>
        <w:rPr>
          <w:rFonts w:cs="Arial" w:hAnsi="Arial" w:eastAsia="Arial" w:ascii="Arial"/>
          <w:b/>
          <w:color w:val="28282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b/>
          <w:color w:val="282828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828"/>
          <w:spacing w:val="0"/>
          <w:w w:val="128"/>
          <w:sz w:val="19"/>
          <w:szCs w:val="19"/>
        </w:rPr>
        <w:t>a</w:t>
      </w:r>
      <w:r>
        <w:rPr>
          <w:rFonts w:cs="Arial" w:hAnsi="Arial" w:eastAsia="Arial" w:ascii="Arial"/>
          <w:b/>
          <w:color w:val="282828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b/>
          <w:color w:val="2828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74"/>
          <w:sz w:val="19"/>
          <w:szCs w:val="19"/>
        </w:rPr>
        <w:t>F</w:t>
      </w:r>
      <w:r>
        <w:rPr>
          <w:rFonts w:cs="Arial" w:hAnsi="Arial" w:eastAsia="Arial" w:ascii="Arial"/>
          <w:b/>
          <w:color w:val="282828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828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282828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828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b/>
          <w:color w:val="282828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b/>
          <w:color w:val="282828"/>
          <w:spacing w:val="0"/>
          <w:w w:val="73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b/>
          <w:color w:val="282828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color w:val="28282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282828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282828"/>
          <w:spacing w:val="0"/>
          <w:w w:val="128"/>
          <w:sz w:val="19"/>
          <w:szCs w:val="19"/>
        </w:rPr>
        <w:t>e</w:t>
      </w:r>
      <w:r>
        <w:rPr>
          <w:rFonts w:cs="Arial" w:hAnsi="Arial" w:eastAsia="Arial" w:ascii="Arial"/>
          <w:b/>
          <w:color w:val="282828"/>
          <w:spacing w:val="0"/>
          <w:w w:val="113"/>
          <w:sz w:val="19"/>
          <w:szCs w:val="19"/>
        </w:rPr>
        <w:t>(</w:t>
      </w:r>
      <w:r>
        <w:rPr>
          <w:rFonts w:cs="Arial" w:hAnsi="Arial" w:eastAsia="Arial" w:ascii="Arial"/>
          <w:b/>
          <w:color w:val="28282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282828"/>
          <w:spacing w:val="0"/>
          <w:w w:val="101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19" w:right="-56"/>
      </w:pP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b/>
          <w:color w:val="2E2E2E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80"/>
          <w:sz w:val="20"/>
          <w:szCs w:val="20"/>
        </w:rPr>
        <w:t>F</w:t>
      </w:r>
      <w:r>
        <w:rPr>
          <w:rFonts w:cs="Arial" w:hAnsi="Arial" w:eastAsia="Arial" w:ascii="Arial"/>
          <w:b/>
          <w:color w:val="2E2E2E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0"/>
          <w:w w:val="117"/>
          <w:sz w:val="20"/>
          <w:szCs w:val="20"/>
        </w:rPr>
        <w:t>d</w:t>
      </w:r>
      <w:r>
        <w:rPr>
          <w:rFonts w:cs="Arial" w:hAnsi="Arial" w:eastAsia="Arial" w:ascii="Arial"/>
          <w:b/>
          <w:color w:val="444544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0"/>
          <w:w w:val="117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7"/>
        <w:ind w:left="319"/>
      </w:pPr>
      <w:r>
        <w:rPr>
          <w:rFonts w:cs="Times New Roman" w:hAnsi="Times New Roman" w:eastAsia="Times New Roman" w:ascii="Times New Roman"/>
          <w:b/>
          <w:color w:val="2E2E2E"/>
          <w:w w:val="10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b/>
          <w:color w:val="2E2E2E"/>
          <w:w w:val="8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b/>
          <w:color w:val="2E2E2E"/>
          <w:w w:val="9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2E2E2E"/>
          <w:w w:val="9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2E2E2E"/>
          <w:w w:val="82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380"/>
        <w:sectPr>
          <w:pgNumType w:start="3"/>
          <w:pgMar w:header="428" w:footer="886" w:top="1460" w:bottom="280" w:left="1380" w:right="920"/>
          <w:headerReference w:type="default" r:id="rId9"/>
          <w:footerReference w:type="default" r:id="rId10"/>
          <w:pgSz w:w="11980" w:h="16860"/>
          <w:cols w:num="2" w:equalWidth="off">
            <w:col w:w="2162" w:space="1361"/>
            <w:col w:w="6157"/>
          </w:cols>
        </w:sectPr>
      </w:pPr>
      <w:r>
        <w:rPr>
          <w:rFonts w:cs="Arial" w:hAnsi="Arial" w:eastAsia="Arial" w:ascii="Arial"/>
          <w:b/>
          <w:color w:val="1962BC"/>
          <w:w w:val="72"/>
          <w:position w:val="-1"/>
          <w:sz w:val="34"/>
          <w:szCs w:val="34"/>
        </w:rPr>
        <w:t>P</w:t>
      </w:r>
      <w:r>
        <w:rPr>
          <w:rFonts w:cs="Arial" w:hAnsi="Arial" w:eastAsia="Arial" w:ascii="Arial"/>
          <w:b/>
          <w:color w:val="1962BC"/>
          <w:w w:val="97"/>
          <w:position w:val="-1"/>
          <w:sz w:val="34"/>
          <w:szCs w:val="34"/>
        </w:rPr>
        <w:t>r</w:t>
      </w:r>
      <w:r>
        <w:rPr>
          <w:rFonts w:cs="Arial" w:hAnsi="Arial" w:eastAsia="Arial" w:ascii="Arial"/>
          <w:b/>
          <w:color w:val="1962BC"/>
          <w:w w:val="107"/>
          <w:position w:val="-1"/>
          <w:sz w:val="34"/>
          <w:szCs w:val="34"/>
        </w:rPr>
        <w:t>o</w:t>
      </w:r>
      <w:r>
        <w:rPr>
          <w:rFonts w:cs="Arial" w:hAnsi="Arial" w:eastAsia="Arial" w:ascii="Arial"/>
          <w:b/>
          <w:color w:val="1962BC"/>
          <w:w w:val="99"/>
          <w:position w:val="-1"/>
          <w:sz w:val="34"/>
          <w:szCs w:val="34"/>
        </w:rPr>
        <w:t>j</w:t>
      </w:r>
      <w:r>
        <w:rPr>
          <w:rFonts w:cs="Arial" w:hAnsi="Arial" w:eastAsia="Arial" w:ascii="Arial"/>
          <w:b/>
          <w:color w:val="1962BC"/>
          <w:w w:val="117"/>
          <w:position w:val="-1"/>
          <w:sz w:val="34"/>
          <w:szCs w:val="34"/>
        </w:rPr>
        <w:t>e</w:t>
      </w:r>
      <w:r>
        <w:rPr>
          <w:rFonts w:cs="Arial" w:hAnsi="Arial" w:eastAsia="Arial" w:ascii="Arial"/>
          <w:b/>
          <w:color w:val="1962BC"/>
          <w:w w:val="121"/>
          <w:position w:val="-1"/>
          <w:sz w:val="34"/>
          <w:szCs w:val="34"/>
        </w:rPr>
        <w:t>c</w:t>
      </w:r>
      <w:r>
        <w:rPr>
          <w:rFonts w:cs="Arial" w:hAnsi="Arial" w:eastAsia="Arial" w:ascii="Arial"/>
          <w:b/>
          <w:color w:val="1962BC"/>
          <w:w w:val="113"/>
          <w:position w:val="-1"/>
          <w:sz w:val="34"/>
          <w:szCs w:val="34"/>
        </w:rPr>
        <w:t>t</w:t>
      </w:r>
      <w:r>
        <w:rPr>
          <w:rFonts w:cs="Arial" w:hAnsi="Arial" w:eastAsia="Arial" w:ascii="Arial"/>
          <w:b/>
          <w:color w:val="1962BC"/>
          <w:spacing w:val="28"/>
          <w:w w:val="100"/>
          <w:position w:val="-1"/>
          <w:sz w:val="34"/>
          <w:szCs w:val="34"/>
        </w:rPr>
        <w:t> </w:t>
      </w:r>
      <w:r>
        <w:rPr>
          <w:rFonts w:cs="Arial" w:hAnsi="Arial" w:eastAsia="Arial" w:ascii="Arial"/>
          <w:b/>
          <w:color w:val="1962BC"/>
          <w:spacing w:val="0"/>
          <w:w w:val="87"/>
          <w:position w:val="-1"/>
          <w:sz w:val="34"/>
          <w:szCs w:val="34"/>
        </w:rPr>
        <w:t>D</w:t>
      </w:r>
      <w:r>
        <w:rPr>
          <w:rFonts w:cs="Arial" w:hAnsi="Arial" w:eastAsia="Arial" w:ascii="Arial"/>
          <w:b/>
          <w:color w:val="1962BC"/>
          <w:spacing w:val="0"/>
          <w:w w:val="121"/>
          <w:position w:val="-1"/>
          <w:sz w:val="34"/>
          <w:szCs w:val="34"/>
        </w:rPr>
        <w:t>e</w:t>
      </w:r>
      <w:r>
        <w:rPr>
          <w:rFonts w:cs="Arial" w:hAnsi="Arial" w:eastAsia="Arial" w:ascii="Arial"/>
          <w:b/>
          <w:color w:val="1962BC"/>
          <w:spacing w:val="0"/>
          <w:w w:val="113"/>
          <w:position w:val="-1"/>
          <w:sz w:val="34"/>
          <w:szCs w:val="34"/>
        </w:rPr>
        <w:t>ta</w:t>
      </w:r>
      <w:r>
        <w:rPr>
          <w:rFonts w:cs="Arial" w:hAnsi="Arial" w:eastAsia="Arial" w:ascii="Arial"/>
          <w:b/>
          <w:color w:val="1962BC"/>
          <w:spacing w:val="0"/>
          <w:w w:val="106"/>
          <w:position w:val="-1"/>
          <w:sz w:val="34"/>
          <w:szCs w:val="34"/>
        </w:rPr>
        <w:t>i</w:t>
      </w:r>
      <w:r>
        <w:rPr>
          <w:rFonts w:cs="Arial" w:hAnsi="Arial" w:eastAsia="Arial" w:ascii="Arial"/>
          <w:b/>
          <w:color w:val="1962BC"/>
          <w:spacing w:val="0"/>
          <w:w w:val="83"/>
          <w:position w:val="-1"/>
          <w:sz w:val="34"/>
          <w:szCs w:val="34"/>
        </w:rPr>
        <w:t>l</w:t>
      </w:r>
      <w:r>
        <w:rPr>
          <w:rFonts w:cs="Arial" w:hAnsi="Arial" w:eastAsia="Arial" w:ascii="Arial"/>
          <w:b/>
          <w:color w:val="1962BC"/>
          <w:spacing w:val="0"/>
          <w:w w:val="87"/>
          <w:position w:val="-1"/>
          <w:sz w:val="34"/>
          <w:szCs w:val="3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2"/>
        <w:ind w:left="204"/>
      </w:pPr>
      <w:r>
        <w:rPr>
          <w:rFonts w:cs="Arial" w:hAnsi="Arial" w:eastAsia="Arial" w:ascii="Arial"/>
          <w:b/>
          <w:color w:val="444544"/>
          <w:w w:val="61"/>
          <w:sz w:val="20"/>
          <w:szCs w:val="20"/>
        </w:rPr>
        <w:t>1</w:t>
      </w:r>
      <w:r>
        <w:rPr>
          <w:rFonts w:cs="Arial" w:hAnsi="Arial" w:eastAsia="Arial" w:ascii="Arial"/>
          <w:b/>
          <w:color w:val="2E2E2E"/>
          <w:w w:val="163"/>
          <w:sz w:val="20"/>
          <w:szCs w:val="20"/>
        </w:rPr>
        <w:t>.</w:t>
      </w:r>
      <w:r>
        <w:rPr>
          <w:rFonts w:cs="Arial" w:hAnsi="Arial" w:eastAsia="Arial" w:ascii="Arial"/>
          <w:b/>
          <w:color w:val="2E2E2E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2E2E2E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44544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0"/>
          <w:w w:val="99"/>
          <w:sz w:val="20"/>
          <w:szCs w:val="20"/>
        </w:rPr>
        <w:t>tr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11"/>
          <w:sz w:val="20"/>
          <w:szCs w:val="20"/>
        </w:rPr>
        <w:t>d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u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b/>
          <w:color w:val="2E2E2E"/>
          <w:spacing w:val="0"/>
          <w:w w:val="124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2" w:lineRule="auto" w:line="267"/>
        <w:ind w:left="907" w:right="381" w:firstLine="7"/>
      </w:pPr>
      <w:r>
        <w:rPr>
          <w:rFonts w:cs="Arial" w:hAnsi="Arial" w:eastAsia="Arial" w:ascii="Arial"/>
          <w:color w:val="444544"/>
          <w:w w:val="72"/>
          <w:sz w:val="19"/>
          <w:szCs w:val="19"/>
        </w:rPr>
        <w:t>(T</w:t>
      </w:r>
      <w:r>
        <w:rPr>
          <w:rFonts w:cs="Arial" w:hAnsi="Arial" w:eastAsia="Arial" w:ascii="Arial"/>
          <w:color w:val="444544"/>
          <w:w w:val="95"/>
          <w:sz w:val="19"/>
          <w:szCs w:val="19"/>
        </w:rPr>
        <w:t>h</w:t>
      </w:r>
      <w:r>
        <w:rPr>
          <w:rFonts w:cs="Arial" w:hAnsi="Arial" w:eastAsia="Arial" w:ascii="Arial"/>
          <w:color w:val="444544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A5A5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2E2E2E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2E2E2E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67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ho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o</w:t>
      </w:r>
      <w:r>
        <w:rPr>
          <w:rFonts w:cs="Arial" w:hAnsi="Arial" w:eastAsia="Arial" w:ascii="Arial"/>
          <w:color w:val="5A5A5A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A5A5A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re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12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0"/>
          <w:w w:val="112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n</w:t>
      </w:r>
      <w:r>
        <w:rPr>
          <w:rFonts w:cs="Arial" w:hAnsi="Arial" w:eastAsia="Arial" w:ascii="Arial"/>
          <w:color w:val="5A5A5A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e</w:t>
      </w:r>
      <w:r>
        <w:rPr>
          <w:rFonts w:cs="Arial" w:hAnsi="Arial" w:eastAsia="Arial" w:ascii="Arial"/>
          <w:color w:val="5A5A5A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ga</w:t>
      </w:r>
      <w:r>
        <w:rPr>
          <w:rFonts w:cs="Arial" w:hAnsi="Arial" w:eastAsia="Arial" w:ascii="Arial"/>
          <w:color w:val="44454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color w:val="707070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5"/>
          <w:sz w:val="19"/>
          <w:szCs w:val="19"/>
        </w:rPr>
        <w:t>x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5A5A5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5A5A5A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A5A5A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5A5A5A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5A5A5A"/>
          <w:spacing w:val="0"/>
          <w:w w:val="101"/>
          <w:sz w:val="19"/>
          <w:szCs w:val="19"/>
        </w:rPr>
        <w:t>o</w:t>
      </w:r>
      <w:r>
        <w:rPr>
          <w:rFonts w:cs="Arial" w:hAnsi="Arial" w:eastAsia="Arial" w:ascii="Arial"/>
          <w:color w:val="5A5A5A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5A5A5A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2E2E2E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2E2E2E"/>
          <w:spacing w:val="0"/>
          <w:w w:val="101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85"/>
          <w:sz w:val="19"/>
          <w:szCs w:val="19"/>
        </w:rPr>
        <w:t>j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5A5A5A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ind w:right="327"/>
      </w:pPr>
      <w:r>
        <w:rPr>
          <w:rFonts w:cs="Arial" w:hAnsi="Arial" w:eastAsia="Arial" w:ascii="Arial"/>
          <w:color w:val="444544"/>
          <w:spacing w:val="0"/>
          <w:w w:val="162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  <w:spacing w:before="6"/>
        <w:ind w:right="335"/>
      </w:pPr>
      <w:r>
        <w:rPr>
          <w:rFonts w:cs="Arial" w:hAnsi="Arial" w:eastAsia="Arial" w:ascii="Arial"/>
          <w:color w:val="2E2E2E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  <w:spacing w:before="4" w:lineRule="exact" w:line="80"/>
        <w:ind w:right="335"/>
      </w:pPr>
      <w:r>
        <w:rPr>
          <w:rFonts w:cs="Arial" w:hAnsi="Arial" w:eastAsia="Arial" w:ascii="Arial"/>
          <w:color w:val="444544"/>
          <w:spacing w:val="0"/>
          <w:w w:val="100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9"/>
          <w:szCs w:val="9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444544"/>
          <w:spacing w:val="21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444544"/>
          <w:spacing w:val="0"/>
          <w:w w:val="115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  <w:spacing w:lineRule="exact" w:line="300"/>
        <w:ind w:right="335"/>
      </w:pPr>
      <w:r>
        <w:rPr>
          <w:rFonts w:cs="Courier New" w:hAnsi="Courier New" w:eastAsia="Courier New" w:ascii="Courier New"/>
          <w:color w:val="2E2E2E"/>
          <w:w w:val="42"/>
          <w:position w:val="3"/>
          <w:sz w:val="32"/>
          <w:szCs w:val="32"/>
        </w:rPr>
        <w:t>L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---</w:t>
      </w:r>
      <w:r>
        <w:rPr>
          <w:rFonts w:cs="Courier New" w:hAnsi="Courier New" w:eastAsia="Courier New" w:ascii="Courier New"/>
          <w:color w:val="2E2E2E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707070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5A5A5A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7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----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61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w w:val="57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5A5A5A"/>
          <w:spacing w:val="-92"/>
          <w:w w:val="100"/>
          <w:position w:val="3"/>
          <w:sz w:val="32"/>
          <w:szCs w:val="32"/>
        </w:rPr>
        <w:t> </w:t>
      </w:r>
      <w:r>
        <w:rPr>
          <w:rFonts w:cs="Arial" w:hAnsi="Arial" w:eastAsia="Arial" w:ascii="Arial"/>
          <w:color w:val="444544"/>
          <w:spacing w:val="0"/>
          <w:w w:val="115"/>
          <w:position w:val="3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154"/>
      </w:pPr>
      <w:r>
        <w:rPr>
          <w:rFonts w:cs="Times New Roman" w:hAnsi="Times New Roman" w:eastAsia="Times New Roman" w:ascii="Times New Roman"/>
          <w:b/>
          <w:i/>
          <w:color w:val="2E2E2E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b/>
          <w:i/>
          <w:color w:val="2E2E2E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i/>
          <w:color w:val="2E2E2E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b/>
          <w:i/>
          <w:color w:val="2E2E2E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2E2E2E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b</w:t>
      </w:r>
      <w:r>
        <w:rPr>
          <w:rFonts w:cs="Arial" w:hAnsi="Arial" w:eastAsia="Arial" w:ascii="Arial"/>
          <w:b/>
          <w:color w:val="2E2E2E"/>
          <w:spacing w:val="0"/>
          <w:w w:val="109"/>
          <w:sz w:val="20"/>
          <w:szCs w:val="20"/>
        </w:rPr>
        <w:t>j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b/>
          <w:color w:val="2E2E2E"/>
          <w:spacing w:val="0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99"/>
          <w:sz w:val="20"/>
          <w:szCs w:val="20"/>
        </w:rPr>
        <w:t>iv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b/>
          <w:color w:val="2E2E2E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E2E2E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73"/>
          <w:sz w:val="20"/>
          <w:szCs w:val="20"/>
        </w:rPr>
        <w:t>P</w:t>
      </w:r>
      <w:r>
        <w:rPr>
          <w:rFonts w:cs="Arial" w:hAnsi="Arial" w:eastAsia="Arial" w:ascii="Arial"/>
          <w:b/>
          <w:color w:val="2E2E2E"/>
          <w:spacing w:val="0"/>
          <w:w w:val="116"/>
          <w:sz w:val="20"/>
          <w:szCs w:val="20"/>
        </w:rPr>
        <w:t>r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95"/>
          <w:sz w:val="20"/>
          <w:szCs w:val="20"/>
        </w:rPr>
        <w:t>j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b/>
          <w:color w:val="2E2E2E"/>
          <w:spacing w:val="0"/>
          <w:w w:val="113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4" w:lineRule="auto" w:line="267"/>
        <w:ind w:left="878" w:right="402"/>
      </w:pPr>
      <w:r>
        <w:rPr>
          <w:rFonts w:cs="Arial" w:hAnsi="Arial" w:eastAsia="Arial" w:ascii="Arial"/>
          <w:color w:val="444544"/>
          <w:w w:val="72"/>
          <w:sz w:val="19"/>
          <w:szCs w:val="19"/>
        </w:rPr>
        <w:t>(T</w:t>
      </w:r>
      <w:r>
        <w:rPr>
          <w:rFonts w:cs="Arial" w:hAnsi="Arial" w:eastAsia="Arial" w:ascii="Arial"/>
          <w:color w:val="444544"/>
          <w:w w:val="101"/>
          <w:sz w:val="19"/>
          <w:szCs w:val="19"/>
        </w:rPr>
        <w:t>h</w:t>
      </w:r>
      <w:r>
        <w:rPr>
          <w:rFonts w:cs="Arial" w:hAnsi="Arial" w:eastAsia="Arial" w:ascii="Arial"/>
          <w:color w:val="444544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2E2E2E"/>
          <w:spacing w:val="0"/>
          <w:w w:val="101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po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E2E2E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0"/>
          <w:w w:val="99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2E2E2E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color w:val="2E2E2E"/>
          <w:spacing w:val="0"/>
          <w:w w:val="81"/>
          <w:sz w:val="19"/>
          <w:szCs w:val="19"/>
        </w:rPr>
        <w:t>rl</w:t>
      </w:r>
      <w:r>
        <w:rPr>
          <w:rFonts w:cs="Arial" w:hAnsi="Arial" w:eastAsia="Arial" w:ascii="Arial"/>
          <w:color w:val="444544"/>
          <w:spacing w:val="0"/>
          <w:w w:val="105"/>
          <w:sz w:val="19"/>
          <w:szCs w:val="19"/>
        </w:rPr>
        <w:t>y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67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44544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b</w:t>
      </w:r>
      <w:r>
        <w:rPr>
          <w:rFonts w:cs="Arial" w:hAnsi="Arial" w:eastAsia="Arial" w:ascii="Arial"/>
          <w:color w:val="2E2E2E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05"/>
          <w:sz w:val="19"/>
          <w:szCs w:val="19"/>
        </w:rPr>
        <w:t>v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ro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5A5A5A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5A5A5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A5A5A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5A5A5A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.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w</w:t>
      </w:r>
      <w:r>
        <w:rPr>
          <w:rFonts w:cs="Arial" w:hAnsi="Arial" w:eastAsia="Arial" w:ascii="Arial"/>
          <w:color w:val="2E2E2E"/>
          <w:spacing w:val="0"/>
          <w:w w:val="114"/>
          <w:sz w:val="19"/>
          <w:szCs w:val="19"/>
        </w:rPr>
        <w:t>ha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48"/>
          <w:w w:val="114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98"/>
          <w:sz w:val="19"/>
          <w:szCs w:val="19"/>
        </w:rPr>
        <w:t>fi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2E2E2E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color w:val="2E2E2E"/>
          <w:spacing w:val="0"/>
          <w:w w:val="122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b</w:t>
      </w:r>
      <w:r>
        <w:rPr>
          <w:rFonts w:cs="Arial" w:hAnsi="Arial" w:eastAsia="Arial" w:ascii="Arial"/>
          <w:color w:val="2E2E2E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2E2E2E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2E2E2E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1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98"/>
          <w:sz w:val="19"/>
          <w:szCs w:val="19"/>
        </w:rPr>
        <w:t>x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2E2E2E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2E2E2E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2E2E2E"/>
          <w:spacing w:val="0"/>
          <w:w w:val="101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g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13"/>
          <w:sz w:val="19"/>
          <w:szCs w:val="19"/>
        </w:rPr>
        <w:t>v</w:t>
      </w:r>
      <w:r>
        <w:rPr>
          <w:rFonts w:cs="Arial" w:hAnsi="Arial" w:eastAsia="Arial" w:ascii="Arial"/>
          <w:color w:val="444544"/>
          <w:spacing w:val="0"/>
          <w:w w:val="101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E2E2E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color w:val="44454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2E2E2E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44454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color w:val="5A5A5A"/>
          <w:spacing w:val="0"/>
          <w:w w:val="79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auto" w:line="261"/>
        <w:ind w:left="9289" w:right="349"/>
      </w:pPr>
      <w:r>
        <w:rPr>
          <w:rFonts w:cs="Arial" w:hAnsi="Arial" w:eastAsia="Arial" w:ascii="Arial"/>
          <w:color w:val="5A5A5A"/>
          <w:spacing w:val="0"/>
          <w:w w:val="129"/>
          <w:sz w:val="8"/>
          <w:szCs w:val="8"/>
        </w:rPr>
        <w:t>I</w:t>
      </w:r>
      <w:r>
        <w:rPr>
          <w:rFonts w:cs="Arial" w:hAnsi="Arial" w:eastAsia="Arial" w:ascii="Arial"/>
          <w:color w:val="5A5A5A"/>
          <w:spacing w:val="0"/>
          <w:w w:val="129"/>
          <w:sz w:val="8"/>
          <w:szCs w:val="8"/>
        </w:rPr>
        <w:t> </w:t>
      </w:r>
      <w:r>
        <w:rPr>
          <w:rFonts w:cs="Arial" w:hAnsi="Arial" w:eastAsia="Arial" w:ascii="Arial"/>
          <w:color w:val="444544"/>
          <w:spacing w:val="0"/>
          <w:w w:val="97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  <w:spacing w:lineRule="exact" w:line="100"/>
        <w:ind w:right="356"/>
      </w:pPr>
      <w:r>
        <w:rPr>
          <w:rFonts w:cs="Arial" w:hAnsi="Arial" w:eastAsia="Arial" w:ascii="Arial"/>
          <w:color w:val="444544"/>
          <w:spacing w:val="0"/>
          <w:w w:val="86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4" w:lineRule="auto" w:line="245"/>
        <w:ind w:left="9295" w:right="341"/>
      </w:pPr>
      <w:r>
        <w:rPr>
          <w:rFonts w:cs="Arial" w:hAnsi="Arial" w:eastAsia="Arial" w:ascii="Arial"/>
          <w:color w:val="444544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2E2E2E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2E2E2E"/>
          <w:spacing w:val="0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2E2E2E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2E2E2E"/>
          <w:spacing w:val="0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2E2E2E"/>
          <w:spacing w:val="0"/>
          <w:w w:val="129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Courier New" w:hAnsi="Courier New" w:eastAsia="Courier New" w:ascii="Courier New"/>
          <w:sz w:val="31"/>
          <w:szCs w:val="31"/>
        </w:rPr>
        <w:jc w:val="right"/>
        <w:spacing w:lineRule="exact" w:line="300"/>
        <w:ind w:right="356"/>
      </w:pPr>
      <w:r>
        <w:rPr>
          <w:rFonts w:cs="Courier New" w:hAnsi="Courier New" w:eastAsia="Courier New" w:ascii="Courier New"/>
          <w:color w:val="444544"/>
          <w:w w:val="42"/>
          <w:position w:val="3"/>
          <w:sz w:val="31"/>
          <w:szCs w:val="31"/>
        </w:rPr>
        <w:t>L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2E2E2E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44544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44544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2E2E2E"/>
          <w:spacing w:val="-86"/>
          <w:w w:val="100"/>
          <w:position w:val="3"/>
          <w:sz w:val="31"/>
          <w:szCs w:val="31"/>
        </w:rPr>
        <w:t> </w:t>
      </w:r>
      <w:r>
        <w:rPr>
          <w:rFonts w:cs="Courier New" w:hAnsi="Courier New" w:eastAsia="Courier New" w:ascii="Courier New"/>
          <w:color w:val="444544"/>
          <w:spacing w:val="0"/>
          <w:w w:val="19"/>
          <w:position w:val="3"/>
          <w:sz w:val="31"/>
          <w:szCs w:val="31"/>
        </w:rPr>
        <w:t>I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4"/>
        <w:ind w:left="140"/>
      </w:pP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E2E2E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79"/>
          <w:sz w:val="20"/>
          <w:szCs w:val="20"/>
        </w:rPr>
        <w:t>S</w:t>
      </w:r>
      <w:r>
        <w:rPr>
          <w:rFonts w:cs="Arial" w:hAnsi="Arial" w:eastAsia="Arial" w:ascii="Arial"/>
          <w:b/>
          <w:color w:val="2E2E2E"/>
          <w:spacing w:val="0"/>
          <w:w w:val="124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b/>
          <w:color w:val="2E2E2E"/>
          <w:spacing w:val="0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14"/>
          <w:sz w:val="20"/>
          <w:szCs w:val="20"/>
        </w:rPr>
        <w:t>m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0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E2E2E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110"/>
          <w:sz w:val="20"/>
          <w:szCs w:val="20"/>
        </w:rPr>
        <w:t>h</w:t>
      </w:r>
      <w:r>
        <w:rPr>
          <w:rFonts w:cs="Arial" w:hAnsi="Arial" w:eastAsia="Arial" w:ascii="Arial"/>
          <w:b/>
          <w:color w:val="2E2E2E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4"/>
          <w:w w:val="11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b/>
          <w:color w:val="2E2E2E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11"/>
          <w:sz w:val="20"/>
          <w:szCs w:val="20"/>
        </w:rPr>
        <w:t>b</w:t>
      </w:r>
      <w:r>
        <w:rPr>
          <w:rFonts w:cs="Arial" w:hAnsi="Arial" w:eastAsia="Arial" w:ascii="Arial"/>
          <w:b/>
          <w:color w:val="2E2E2E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14"/>
          <w:sz w:val="20"/>
          <w:szCs w:val="20"/>
        </w:rPr>
        <w:t>m</w:t>
      </w:r>
      <w:r>
        <w:rPr>
          <w:rFonts w:cs="Arial" w:hAnsi="Arial" w:eastAsia="Arial" w:ascii="Arial"/>
          <w:b/>
          <w:color w:val="2E2E2E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b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b/>
          <w:color w:val="2E2E2E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b/>
          <w:color w:val="2E2E2E"/>
          <w:spacing w:val="0"/>
          <w:w w:val="128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11"/>
          <w:sz w:val="20"/>
          <w:szCs w:val="20"/>
        </w:rPr>
        <w:t>d</w:t>
      </w:r>
      <w:r>
        <w:rPr>
          <w:rFonts w:cs="Arial" w:hAnsi="Arial" w:eastAsia="Arial" w:ascii="Arial"/>
          <w:b/>
          <w:color w:val="2E2E2E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72"/>
          <w:sz w:val="20"/>
          <w:szCs w:val="20"/>
        </w:rPr>
        <w:t>Li</w:t>
      </w:r>
      <w:r>
        <w:rPr>
          <w:rFonts w:cs="Arial" w:hAnsi="Arial" w:eastAsia="Arial" w:ascii="Arial"/>
          <w:b/>
          <w:color w:val="2E2E2E"/>
          <w:spacing w:val="0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a</w:t>
      </w:r>
      <w:r>
        <w:rPr>
          <w:rFonts w:cs="Arial" w:hAnsi="Arial" w:eastAsia="Arial" w:ascii="Arial"/>
          <w:b/>
          <w:color w:val="2E2E2E"/>
          <w:spacing w:val="0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b/>
          <w:color w:val="2E2E2E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2E2E2E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73"/>
          <w:sz w:val="20"/>
          <w:szCs w:val="20"/>
        </w:rPr>
        <w:t>R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08"/>
          <w:sz w:val="20"/>
          <w:szCs w:val="20"/>
        </w:rPr>
        <w:t>v</w:t>
      </w:r>
      <w:r>
        <w:rPr>
          <w:rFonts w:cs="Arial" w:hAnsi="Arial" w:eastAsia="Arial" w:ascii="Arial"/>
          <w:b/>
          <w:color w:val="2E2E2E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11"/>
          <w:sz w:val="20"/>
          <w:szCs w:val="20"/>
        </w:rPr>
        <w:t>w</w:t>
      </w:r>
      <w:r>
        <w:rPr>
          <w:rFonts w:cs="Arial" w:hAnsi="Arial" w:eastAsia="Arial" w:ascii="Arial"/>
          <w:b/>
          <w:color w:val="2E2E2E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E2E2E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b/>
          <w:color w:val="2E2E2E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ac</w:t>
      </w:r>
      <w:r>
        <w:rPr>
          <w:rFonts w:cs="Arial" w:hAnsi="Arial" w:eastAsia="Arial" w:ascii="Arial"/>
          <w:b/>
          <w:color w:val="2E2E2E"/>
          <w:spacing w:val="0"/>
          <w:w w:val="99"/>
          <w:sz w:val="20"/>
          <w:szCs w:val="20"/>
        </w:rPr>
        <w:t>ti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b/>
          <w:color w:val="2E2E2E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b/>
          <w:color w:val="2E2E2E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2E2E2E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E2E2E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b/>
          <w:color w:val="2E2E2E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b/>
          <w:color w:val="2E2E2E"/>
          <w:spacing w:val="0"/>
          <w:w w:val="105"/>
          <w:sz w:val="20"/>
          <w:szCs w:val="20"/>
        </w:rPr>
        <w:t>n</w:t>
      </w:r>
      <w:r>
        <w:rPr>
          <w:rFonts w:cs="Arial" w:hAnsi="Arial" w:eastAsia="Arial" w:ascii="Arial"/>
          <w:b/>
          <w:color w:val="2E2E2E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115"/>
          <w:sz w:val="20"/>
          <w:szCs w:val="20"/>
        </w:rPr>
        <w:t>e</w:t>
      </w:r>
      <w:r>
        <w:rPr>
          <w:rFonts w:cs="Arial" w:hAnsi="Arial" w:eastAsia="Arial" w:ascii="Arial"/>
          <w:b/>
          <w:color w:val="2E2E2E"/>
          <w:spacing w:val="0"/>
          <w:w w:val="108"/>
          <w:sz w:val="20"/>
          <w:szCs w:val="20"/>
        </w:rPr>
        <w:t>x</w:t>
      </w:r>
      <w:r>
        <w:rPr>
          <w:rFonts w:cs="Arial" w:hAnsi="Arial" w:eastAsia="Arial" w:ascii="Arial"/>
          <w:b/>
          <w:color w:val="2E2E2E"/>
          <w:spacing w:val="0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2E2E2E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ind w:right="385"/>
      </w:pPr>
      <w:r>
        <w:rPr>
          <w:rFonts w:cs="Arial" w:hAnsi="Arial" w:eastAsia="Arial" w:ascii="Arial"/>
          <w:color w:val="2E2E2E"/>
          <w:spacing w:val="0"/>
          <w:w w:val="129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  <w:ind w:right="385"/>
        <w:sectPr>
          <w:type w:val="continuous"/>
          <w:pgSz w:w="11980" w:h="16860"/>
          <w:pgMar w:top="1460" w:bottom="280" w:left="1380" w:right="920"/>
        </w:sectPr>
      </w:pPr>
      <w:r>
        <w:rPr>
          <w:rFonts w:cs="Arial" w:hAnsi="Arial" w:eastAsia="Arial" w:ascii="Arial"/>
          <w:color w:val="2E2E2E"/>
          <w:w w:val="263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2E2E2E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----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A5A5A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5A5A5A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5A5A5A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---</w:t>
      </w:r>
      <w:r>
        <w:rPr>
          <w:rFonts w:cs="Arial" w:hAnsi="Arial" w:eastAsia="Arial" w:ascii="Arial"/>
          <w:color w:val="444544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2E2E2E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44544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2E2E2E"/>
          <w:w w:val="100"/>
          <w:sz w:val="9"/>
          <w:szCs w:val="9"/>
        </w:rPr>
        <w:t>   </w:t>
      </w:r>
      <w:r>
        <w:rPr>
          <w:rFonts w:cs="Arial" w:hAnsi="Arial" w:eastAsia="Arial" w:ascii="Arial"/>
          <w:color w:val="2E2E2E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2E2E2E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pict>
          <v:shape type="#_x0000_t75" style="position:absolute;margin-left:498.27pt;margin-top:68.7579pt;width:49.4686pt;height:9.31096pt;mso-position-horizontal-relative:page;mso-position-vertical-relative:page;z-index:-478">
            <v:imagedata o:title="" r:id="rId12"/>
          </v:shape>
        </w:pict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1" w:lineRule="exact" w:line="220"/>
        <w:ind w:left="144"/>
      </w:pP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4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color w:val="414141"/>
          <w:spacing w:val="3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69"/>
          <w:position w:val="-1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86"/>
          <w:position w:val="-1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ea</w:t>
      </w:r>
      <w:r>
        <w:rPr>
          <w:rFonts w:cs="Arial" w:hAnsi="Arial" w:eastAsia="Arial" w:ascii="Arial"/>
          <w:color w:val="2B2B2B"/>
          <w:spacing w:val="0"/>
          <w:w w:val="107"/>
          <w:position w:val="-1"/>
          <w:sz w:val="21"/>
          <w:szCs w:val="21"/>
        </w:rPr>
        <w:t>r</w:t>
      </w:r>
      <w:r>
        <w:rPr>
          <w:rFonts w:cs="Arial" w:hAnsi="Arial" w:eastAsia="Arial" w:ascii="Arial"/>
          <w:color w:val="414141"/>
          <w:spacing w:val="0"/>
          <w:w w:val="114"/>
          <w:position w:val="-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h</w:t>
      </w:r>
      <w:r>
        <w:rPr>
          <w:rFonts w:cs="Arial" w:hAnsi="Arial" w:eastAsia="Arial" w:ascii="Arial"/>
          <w:color w:val="2B2B2B"/>
          <w:spacing w:val="2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gn</w:t>
      </w:r>
      <w:r>
        <w:rPr>
          <w:rFonts w:cs="Arial" w:hAnsi="Arial" w:eastAsia="Arial" w:ascii="Arial"/>
          <w:color w:val="2B2B2B"/>
          <w:spacing w:val="29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color w:val="2B2B2B"/>
          <w:spacing w:val="4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10"/>
          <w:position w:val="-1"/>
          <w:sz w:val="21"/>
          <w:szCs w:val="21"/>
        </w:rPr>
        <w:t>M</w:t>
      </w:r>
      <w:r>
        <w:rPr>
          <w:rFonts w:cs="Arial" w:hAnsi="Arial" w:eastAsia="Arial" w:ascii="Arial"/>
          <w:color w:val="2B2B2B"/>
          <w:spacing w:val="0"/>
          <w:w w:val="110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10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10"/>
          <w:position w:val="-1"/>
          <w:sz w:val="21"/>
          <w:szCs w:val="21"/>
        </w:rPr>
        <w:t>ho</w:t>
      </w:r>
      <w:r>
        <w:rPr>
          <w:rFonts w:cs="Arial" w:hAnsi="Arial" w:eastAsia="Arial" w:ascii="Arial"/>
          <w:color w:val="2B2B2B"/>
          <w:spacing w:val="0"/>
          <w:w w:val="110"/>
          <w:position w:val="-1"/>
          <w:sz w:val="21"/>
          <w:szCs w:val="21"/>
        </w:rPr>
        <w:t>d</w:t>
      </w:r>
      <w:r>
        <w:rPr>
          <w:rFonts w:cs="Arial" w:hAnsi="Arial" w:eastAsia="Arial" w:ascii="Arial"/>
          <w:color w:val="414141"/>
          <w:spacing w:val="0"/>
          <w:w w:val="110"/>
          <w:position w:val="-1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1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before="53"/>
        <w:ind w:right="300"/>
      </w:pPr>
      <w:r>
        <w:rPr>
          <w:rFonts w:cs="Arial" w:hAnsi="Arial" w:eastAsia="Arial" w:ascii="Arial"/>
          <w:color w:val="505050"/>
          <w:spacing w:val="0"/>
          <w:w w:val="129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  <w:spacing w:before="72"/>
        <w:ind w:right="307"/>
      </w:pPr>
      <w:r>
        <w:rPr>
          <w:rFonts w:cs="Malgun Gothic" w:hAnsi="Malgun Gothic" w:eastAsia="Malgun Gothic" w:ascii="Malgun Gothic"/>
          <w:color w:val="2B2B2B"/>
          <w:w w:val="87"/>
          <w:sz w:val="9"/>
          <w:szCs w:val="9"/>
        </w:rPr>
        <w:t>�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---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---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2B2B2B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---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----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334"/>
          <w:sz w:val="9"/>
          <w:szCs w:val="9"/>
        </w:rPr>
        <w:t>--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2B2B2B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505050"/>
          <w:w w:val="382"/>
          <w:sz w:val="9"/>
          <w:szCs w:val="9"/>
        </w:rPr>
        <w:t>--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--</w:t>
      </w:r>
      <w:r>
        <w:rPr>
          <w:rFonts w:cs="Arial" w:hAnsi="Arial" w:eastAsia="Arial" w:ascii="Arial"/>
          <w:color w:val="505050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82"/>
          <w:sz w:val="9"/>
          <w:szCs w:val="9"/>
        </w:rPr>
        <w:t>-</w:t>
      </w:r>
      <w:r>
        <w:rPr>
          <w:rFonts w:cs="Arial" w:hAnsi="Arial" w:eastAsia="Arial" w:ascii="Arial"/>
          <w:color w:val="505050"/>
          <w:w w:val="334"/>
          <w:sz w:val="9"/>
          <w:szCs w:val="9"/>
        </w:rPr>
        <w:t>--</w:t>
      </w:r>
      <w:r>
        <w:rPr>
          <w:rFonts w:cs="Arial" w:hAnsi="Arial" w:eastAsia="Arial" w:ascii="Arial"/>
          <w:color w:val="414141"/>
          <w:w w:val="358"/>
          <w:sz w:val="9"/>
          <w:szCs w:val="9"/>
        </w:rPr>
        <w:t>-</w:t>
      </w:r>
      <w:r>
        <w:rPr>
          <w:rFonts w:cs="Arial" w:hAnsi="Arial" w:eastAsia="Arial" w:ascii="Arial"/>
          <w:color w:val="414141"/>
          <w:w w:val="100"/>
          <w:sz w:val="9"/>
          <w:szCs w:val="9"/>
        </w:rPr>
        <w:t>   </w:t>
      </w:r>
      <w:r>
        <w:rPr>
          <w:rFonts w:cs="Arial" w:hAnsi="Arial" w:eastAsia="Arial" w:ascii="Arial"/>
          <w:color w:val="414141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505050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16"/>
        <w:sectPr>
          <w:pgMar w:header="367" w:footer="886" w:top="1380" w:bottom="280" w:left="1440" w:right="940"/>
          <w:headerReference w:type="default" r:id="rId11"/>
          <w:pgSz w:w="11980" w:h="16860"/>
        </w:sectPr>
      </w:pPr>
      <w:r>
        <w:rPr>
          <w:rFonts w:cs="Times New Roman" w:hAnsi="Times New Roman" w:eastAsia="Times New Roman" w:ascii="Times New Roman"/>
          <w:i/>
          <w:color w:val="2B2B2B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1414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D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ri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-25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f</w:t>
      </w:r>
      <w:r>
        <w:rPr>
          <w:rFonts w:cs="Arial" w:hAnsi="Arial" w:eastAsia="Arial" w:ascii="Arial"/>
          <w:color w:val="2B2B2B"/>
          <w:spacing w:val="-2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h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12"/>
          <w:w w:val="109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69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lt</w:t>
      </w:r>
      <w:r>
        <w:rPr>
          <w:rFonts w:cs="Arial" w:hAnsi="Arial" w:eastAsia="Arial" w:ascii="Arial"/>
          <w:color w:val="2B2B2B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2B2B2B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h</w:t>
      </w:r>
      <w:r>
        <w:rPr>
          <w:rFonts w:cs="Arial" w:hAnsi="Arial" w:eastAsia="Arial" w:ascii="Arial"/>
          <w:color w:val="414141"/>
          <w:spacing w:val="0"/>
          <w:w w:val="129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14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h</w:t>
      </w:r>
      <w:r>
        <w:rPr>
          <w:rFonts w:cs="Arial" w:hAnsi="Arial" w:eastAsia="Arial" w:ascii="Arial"/>
          <w:color w:val="2B2B2B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0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13"/>
          <w:sz w:val="21"/>
          <w:szCs w:val="21"/>
        </w:rPr>
        <w:t>j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2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pict>
          <v:shape type="#_x0000_t75" style="position:absolute;margin-left:493.081pt;margin-top:67.0183pt;width:50.1317pt;height:8.95966pt;mso-position-horizontal-relative:page;mso-position-vertical-relative:page;z-index:-477">
            <v:imagedata o:title="" r:id="rId15"/>
          </v:shape>
        </w:pict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 w:lineRule="exact" w:line="240"/>
        <w:ind w:left="853" w:right="431" w:firstLine="7"/>
      </w:pPr>
      <w:r>
        <w:rPr>
          <w:rFonts w:cs="Arial" w:hAnsi="Arial" w:eastAsia="Arial" w:ascii="Arial"/>
          <w:color w:val="484848"/>
          <w:w w:val="71"/>
          <w:sz w:val="19"/>
          <w:szCs w:val="19"/>
        </w:rPr>
        <w:t>(T</w:t>
      </w:r>
      <w:r>
        <w:rPr>
          <w:rFonts w:cs="Arial" w:hAnsi="Arial" w:eastAsia="Arial" w:ascii="Arial"/>
          <w:color w:val="484848"/>
          <w:w w:val="107"/>
          <w:sz w:val="19"/>
          <w:szCs w:val="19"/>
        </w:rPr>
        <w:t>hi</w:t>
      </w:r>
      <w:r>
        <w:rPr>
          <w:rFonts w:cs="Arial" w:hAnsi="Arial" w:eastAsia="Arial" w:ascii="Arial"/>
          <w:color w:val="5B5B5B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5B5B5B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B5B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5B5B5B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on</w:t>
      </w:r>
      <w:r>
        <w:rPr>
          <w:rFonts w:cs="Arial" w:hAnsi="Arial" w:eastAsia="Arial" w:ascii="Arial"/>
          <w:color w:val="48484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color w:val="5B5B5B"/>
          <w:spacing w:val="0"/>
          <w:w w:val="114"/>
          <w:sz w:val="19"/>
          <w:szCs w:val="19"/>
        </w:rPr>
        <w:t>ho</w:t>
      </w:r>
      <w:r>
        <w:rPr>
          <w:rFonts w:cs="Arial" w:hAnsi="Arial" w:eastAsia="Arial" w:ascii="Arial"/>
          <w:color w:val="484848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l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d</w:t>
      </w:r>
      <w:r>
        <w:rPr>
          <w:rFonts w:cs="Arial" w:hAnsi="Arial" w:eastAsia="Arial" w:ascii="Arial"/>
          <w:color w:val="484848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B5B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5B5B5B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u</w:t>
      </w:r>
      <w:r>
        <w:rPr>
          <w:rFonts w:cs="Arial" w:hAnsi="Arial" w:eastAsia="Arial" w:ascii="Arial"/>
          <w:color w:val="48484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8484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84848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color w:val="484848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95"/>
          <w:sz w:val="19"/>
          <w:szCs w:val="19"/>
        </w:rPr>
        <w:t>r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484848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84848"/>
          <w:spacing w:val="0"/>
          <w:w w:val="128"/>
          <w:sz w:val="19"/>
          <w:szCs w:val="19"/>
        </w:rPr>
        <w:t>a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l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48484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484848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11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111"/>
          <w:sz w:val="19"/>
          <w:szCs w:val="19"/>
        </w:rPr>
        <w:t>he</w:t>
      </w:r>
      <w:r>
        <w:rPr>
          <w:rFonts w:cs="Arial" w:hAnsi="Arial" w:eastAsia="Arial" w:ascii="Arial"/>
          <w:color w:val="484848"/>
          <w:spacing w:val="29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p</w:t>
      </w:r>
      <w:r>
        <w:rPr>
          <w:rFonts w:cs="Arial" w:hAnsi="Arial" w:eastAsia="Arial" w:ascii="Arial"/>
          <w:color w:val="484848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5B5B5B"/>
          <w:spacing w:val="0"/>
          <w:w w:val="89"/>
          <w:sz w:val="19"/>
          <w:szCs w:val="19"/>
        </w:rPr>
        <w:t>j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484848"/>
          <w:spacing w:val="0"/>
          <w:w w:val="119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44"/>
          <w:sz w:val="19"/>
          <w:szCs w:val="19"/>
        </w:rPr>
        <w:t>t</w:t>
      </w:r>
      <w:r>
        <w:rPr>
          <w:rFonts w:cs="Arial" w:hAnsi="Arial" w:eastAsia="Arial" w:ascii="Arial"/>
          <w:color w:val="5B5B5B"/>
          <w:spacing w:val="0"/>
          <w:w w:val="86"/>
          <w:sz w:val="19"/>
          <w:szCs w:val="19"/>
        </w:rPr>
        <w:t>.</w:t>
      </w:r>
      <w:r>
        <w:rPr>
          <w:rFonts w:cs="Arial" w:hAnsi="Arial" w:eastAsia="Arial" w:ascii="Arial"/>
          <w:color w:val="5B5B5B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B5B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p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5B5B5B"/>
          <w:spacing w:val="0"/>
          <w:w w:val="135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84848"/>
          <w:spacing w:val="0"/>
          <w:w w:val="103"/>
          <w:sz w:val="19"/>
          <w:szCs w:val="19"/>
        </w:rPr>
        <w:t>fi</w:t>
      </w:r>
      <w:r>
        <w:rPr>
          <w:rFonts w:cs="Arial" w:hAnsi="Arial" w:eastAsia="Arial" w:ascii="Arial"/>
          <w:color w:val="5B5B5B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5B5B5B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B5B"/>
          <w:spacing w:val="0"/>
          <w:w w:val="121"/>
          <w:sz w:val="19"/>
          <w:szCs w:val="19"/>
        </w:rPr>
        <w:t>p</w:t>
      </w:r>
      <w:r>
        <w:rPr>
          <w:rFonts w:cs="Arial" w:hAnsi="Arial" w:eastAsia="Arial" w:ascii="Arial"/>
          <w:color w:val="484848"/>
          <w:spacing w:val="0"/>
          <w:w w:val="95"/>
          <w:sz w:val="19"/>
          <w:szCs w:val="19"/>
        </w:rPr>
        <w:t>r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ob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l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84848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5B5B5B"/>
          <w:spacing w:val="0"/>
          <w:w w:val="115"/>
          <w:sz w:val="19"/>
          <w:szCs w:val="19"/>
        </w:rPr>
        <w:t>.</w:t>
      </w:r>
      <w:r>
        <w:rPr>
          <w:rFonts w:cs="Arial" w:hAnsi="Arial" w:eastAsia="Arial" w:ascii="Arial"/>
          <w:color w:val="5B5B5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p</w:t>
      </w:r>
      <w:r>
        <w:rPr>
          <w:rFonts w:cs="Arial" w:hAnsi="Arial" w:eastAsia="Arial" w:ascii="Arial"/>
          <w:color w:val="484848"/>
          <w:spacing w:val="0"/>
          <w:w w:val="107"/>
          <w:sz w:val="19"/>
          <w:szCs w:val="19"/>
        </w:rPr>
        <w:t>ro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j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5B5B5B"/>
          <w:spacing w:val="0"/>
          <w:w w:val="135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44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484848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119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me</w:t>
      </w:r>
      <w:r>
        <w:rPr>
          <w:rFonts w:cs="Arial" w:hAnsi="Arial" w:eastAsia="Arial" w:ascii="Arial"/>
          <w:color w:val="5B5B5B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5B5B5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53"/>
          <w:sz w:val="19"/>
          <w:szCs w:val="19"/>
        </w:rPr>
        <w:t>i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m</w:t>
      </w:r>
      <w:r>
        <w:rPr>
          <w:rFonts w:cs="Arial" w:hAnsi="Arial" w:eastAsia="Arial" w:ascii="Arial"/>
          <w:color w:val="484848"/>
          <w:spacing w:val="0"/>
          <w:w w:val="128"/>
          <w:sz w:val="19"/>
          <w:szCs w:val="19"/>
        </w:rPr>
        <w:t>p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484848"/>
          <w:spacing w:val="0"/>
          <w:w w:val="135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84848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84848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84848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p</w:t>
      </w:r>
      <w:r>
        <w:rPr>
          <w:rFonts w:cs="Arial" w:hAnsi="Arial" w:eastAsia="Arial" w:ascii="Arial"/>
          <w:color w:val="484848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5B5B5B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484848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84848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a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l</w:t>
      </w:r>
      <w:r>
        <w:rPr>
          <w:rFonts w:cs="Arial" w:hAnsi="Arial" w:eastAsia="Arial" w:ascii="Arial"/>
          <w:color w:val="484848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B5B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484848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5B5B5B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5B5B5B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5B5B5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84848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color w:val="48484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71"/>
          <w:sz w:val="19"/>
          <w:szCs w:val="19"/>
        </w:rPr>
        <w:t>i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n</w:t>
      </w:r>
      <w:r>
        <w:rPr>
          <w:rFonts w:cs="Arial" w:hAnsi="Arial" w:eastAsia="Arial" w:ascii="Arial"/>
          <w:color w:val="48484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0"/>
          <w:w w:val="71"/>
          <w:sz w:val="19"/>
          <w:szCs w:val="19"/>
        </w:rPr>
        <w:t>l</w:t>
      </w:r>
      <w:r>
        <w:rPr>
          <w:rFonts w:cs="Arial" w:hAnsi="Arial" w:eastAsia="Arial" w:ascii="Arial"/>
          <w:color w:val="5B5B5B"/>
          <w:spacing w:val="0"/>
          <w:w w:val="121"/>
          <w:sz w:val="19"/>
          <w:szCs w:val="19"/>
        </w:rPr>
        <w:t>o</w:t>
      </w:r>
      <w:r>
        <w:rPr>
          <w:rFonts w:cs="Arial" w:hAnsi="Arial" w:eastAsia="Arial" w:ascii="Arial"/>
          <w:color w:val="484848"/>
          <w:spacing w:val="0"/>
          <w:w w:val="114"/>
          <w:sz w:val="19"/>
          <w:szCs w:val="19"/>
        </w:rPr>
        <w:t>g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5B5B5B"/>
          <w:spacing w:val="0"/>
          <w:w w:val="135"/>
          <w:sz w:val="19"/>
          <w:szCs w:val="19"/>
        </w:rPr>
        <w:t>c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a</w:t>
      </w:r>
      <w:r>
        <w:rPr>
          <w:rFonts w:cs="Arial" w:hAnsi="Arial" w:eastAsia="Arial" w:ascii="Arial"/>
          <w:color w:val="484848"/>
          <w:spacing w:val="0"/>
          <w:w w:val="89"/>
          <w:sz w:val="19"/>
          <w:szCs w:val="19"/>
        </w:rPr>
        <w:t>l</w:t>
      </w:r>
      <w:r>
        <w:rPr>
          <w:rFonts w:cs="Arial" w:hAnsi="Arial" w:eastAsia="Arial" w:ascii="Arial"/>
          <w:color w:val="484848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B5B"/>
          <w:spacing w:val="0"/>
          <w:w w:val="121"/>
          <w:sz w:val="19"/>
          <w:szCs w:val="19"/>
        </w:rPr>
        <w:t>w</w:t>
      </w:r>
      <w:r>
        <w:rPr>
          <w:rFonts w:cs="Arial" w:hAnsi="Arial" w:eastAsia="Arial" w:ascii="Arial"/>
          <w:color w:val="484848"/>
          <w:spacing w:val="0"/>
          <w:w w:val="121"/>
          <w:sz w:val="19"/>
          <w:szCs w:val="19"/>
        </w:rPr>
        <w:t>a</w:t>
      </w:r>
      <w:r>
        <w:rPr>
          <w:rFonts w:cs="Arial" w:hAnsi="Arial" w:eastAsia="Arial" w:ascii="Arial"/>
          <w:color w:val="5B5B5B"/>
          <w:spacing w:val="0"/>
          <w:w w:val="119"/>
          <w:sz w:val="19"/>
          <w:szCs w:val="19"/>
        </w:rPr>
        <w:t>y</w:t>
      </w:r>
      <w:r>
        <w:rPr>
          <w:rFonts w:cs="Arial" w:hAnsi="Arial" w:eastAsia="Arial" w:ascii="Arial"/>
          <w:color w:val="5B5B5B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Courier New" w:hAnsi="Courier New" w:eastAsia="Courier New" w:ascii="Courier New"/>
          <w:sz w:val="31"/>
          <w:szCs w:val="31"/>
        </w:rPr>
        <w:jc w:val="left"/>
        <w:spacing w:lineRule="exact" w:line="260"/>
        <w:ind w:left="165"/>
      </w:pPr>
      <w:r>
        <w:rPr>
          <w:rFonts w:cs="Courier New" w:hAnsi="Courier New" w:eastAsia="Courier New" w:ascii="Courier New"/>
          <w:color w:val="484848"/>
          <w:w w:val="38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61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737373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3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4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4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46"/>
          <w:position w:val="4"/>
          <w:sz w:val="31"/>
          <w:szCs w:val="31"/>
        </w:rPr>
        <w:t>,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31"/>
          <w:szCs w:val="31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lineRule="auto" w:line="257"/>
        <w:ind w:left="9282" w:right="353"/>
      </w:pPr>
      <w:r>
        <w:rPr>
          <w:rFonts w:cs="Arial" w:hAnsi="Arial" w:eastAsia="Arial" w:ascii="Arial"/>
          <w:color w:val="484848"/>
          <w:spacing w:val="0"/>
          <w:w w:val="129"/>
          <w:sz w:val="8"/>
          <w:szCs w:val="8"/>
        </w:rPr>
        <w:t>I</w:t>
      </w:r>
      <w:r>
        <w:rPr>
          <w:rFonts w:cs="Arial" w:hAnsi="Arial" w:eastAsia="Arial" w:ascii="Arial"/>
          <w:color w:val="484848"/>
          <w:spacing w:val="0"/>
          <w:w w:val="129"/>
          <w:sz w:val="8"/>
          <w:szCs w:val="8"/>
        </w:rPr>
        <w:t> </w:t>
      </w:r>
      <w:r>
        <w:rPr>
          <w:rFonts w:cs="Arial" w:hAnsi="Arial" w:eastAsia="Arial" w:ascii="Arial"/>
          <w:color w:val="484848"/>
          <w:spacing w:val="0"/>
          <w:w w:val="129"/>
          <w:sz w:val="8"/>
          <w:szCs w:val="8"/>
        </w:rPr>
        <w:t>I</w:t>
      </w:r>
      <w:r>
        <w:rPr>
          <w:rFonts w:cs="Arial" w:hAnsi="Arial" w:eastAsia="Arial" w:ascii="Arial"/>
          <w:color w:val="484848"/>
          <w:spacing w:val="0"/>
          <w:w w:val="129"/>
          <w:sz w:val="8"/>
          <w:szCs w:val="8"/>
        </w:rPr>
        <w:t> </w:t>
      </w:r>
      <w:r>
        <w:rPr>
          <w:rFonts w:cs="Arial" w:hAnsi="Arial" w:eastAsia="Arial" w:ascii="Arial"/>
          <w:color w:val="484848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484848"/>
          <w:spacing w:val="0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484848"/>
          <w:spacing w:val="0"/>
          <w:w w:val="129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49" w:lineRule="exact" w:line="80"/>
        <w:ind w:left="108"/>
      </w:pPr>
      <w:r>
        <w:pict>
          <v:shape type="#_x0000_t202" style="position:absolute;margin-left:526.741pt;margin-top:4.9339pt;width:6.80359pt;height:15.7pt;mso-position-horizontal-relative:page;mso-position-vertical-relative:paragraph;z-index:-476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31"/>
                      <w:szCs w:val="31"/>
                    </w:rPr>
                    <w:jc w:val="left"/>
                    <w:spacing w:lineRule="exact" w:line="300"/>
                    <w:ind w:right="-67"/>
                  </w:pPr>
                  <w:r>
                    <w:rPr>
                      <w:rFonts w:cs="Malgun Gothic" w:hAnsi="Malgun Gothic" w:eastAsia="Malgun Gothic" w:ascii="Malgun Gothic"/>
                      <w:color w:val="484848"/>
                      <w:spacing w:val="0"/>
                      <w:w w:val="43"/>
                      <w:position w:val="-1"/>
                      <w:sz w:val="31"/>
                      <w:szCs w:val="31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84848"/>
          <w:spacing w:val="0"/>
          <w:w w:val="129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484848"/>
          <w:spacing w:val="0"/>
          <w:w w:val="129"/>
          <w:position w:val="-1"/>
          <w:sz w:val="9"/>
          <w:szCs w:val="9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484848"/>
          <w:spacing w:val="9"/>
          <w:w w:val="129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333333"/>
          <w:spacing w:val="0"/>
          <w:w w:val="129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Courier New" w:hAnsi="Courier New" w:eastAsia="Courier New" w:ascii="Courier New"/>
          <w:sz w:val="31"/>
          <w:szCs w:val="31"/>
        </w:rPr>
        <w:jc w:val="left"/>
        <w:spacing w:lineRule="exact" w:line="300"/>
        <w:ind w:left="108"/>
        <w:sectPr>
          <w:pgMar w:header="387" w:footer="940" w:top="1400" w:bottom="280" w:left="1360" w:right="920"/>
          <w:headerReference w:type="default" r:id="rId13"/>
          <w:footerReference w:type="default" r:id="rId14"/>
          <w:pgSz w:w="11960" w:h="16880"/>
        </w:sectPr>
      </w:pPr>
      <w:r>
        <w:rPr>
          <w:rFonts w:cs="Courier New" w:hAnsi="Courier New" w:eastAsia="Courier New" w:ascii="Courier New"/>
          <w:color w:val="484848"/>
          <w:w w:val="50"/>
          <w:position w:val="3"/>
          <w:sz w:val="31"/>
          <w:szCs w:val="31"/>
        </w:rPr>
        <w:t>L-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----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737373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737373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---</w:t>
      </w:r>
      <w:r>
        <w:rPr>
          <w:rFonts w:cs="Courier New" w:hAnsi="Courier New" w:eastAsia="Courier New" w:ascii="Courier New"/>
          <w:color w:val="737373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5B5B5B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61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5B5B5B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--</w:t>
      </w:r>
      <w:r>
        <w:rPr>
          <w:rFonts w:cs="Courier New" w:hAnsi="Courier New" w:eastAsia="Courier New" w:ascii="Courier New"/>
          <w:color w:val="484848"/>
          <w:w w:val="53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484848"/>
          <w:w w:val="57"/>
          <w:position w:val="3"/>
          <w:sz w:val="31"/>
          <w:szCs w:val="31"/>
        </w:rPr>
        <w:t>-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31"/>
          <w:szCs w:val="31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 w:lineRule="exact" w:line="220"/>
        <w:ind w:left="210"/>
      </w:pP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6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color w:val="444544"/>
          <w:spacing w:val="2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80"/>
          <w:position w:val="-1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13"/>
          <w:position w:val="-1"/>
          <w:sz w:val="21"/>
          <w:szCs w:val="21"/>
        </w:rPr>
        <w:t>l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nn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ed</w:t>
      </w:r>
      <w:r>
        <w:rPr>
          <w:rFonts w:cs="Arial" w:hAnsi="Arial" w:eastAsia="Arial" w:ascii="Arial"/>
          <w:color w:val="2B2B2B"/>
          <w:spacing w:val="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7"/>
          <w:position w:val="-1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21"/>
          <w:position w:val="-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42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444544"/>
          <w:spacing w:val="0"/>
          <w:w w:val="104"/>
          <w:position w:val="-1"/>
          <w:sz w:val="21"/>
          <w:szCs w:val="21"/>
        </w:rPr>
        <w:t>iv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iti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86"/>
          <w:position w:val="-1"/>
          <w:sz w:val="21"/>
          <w:szCs w:val="21"/>
        </w:rPr>
        <w:t>s</w:t>
      </w:r>
      <w:r>
        <w:rPr>
          <w:rFonts w:cs="Arial" w:hAnsi="Arial" w:eastAsia="Arial" w:ascii="Arial"/>
          <w:color w:val="444544"/>
          <w:spacing w:val="0"/>
          <w:w w:val="90"/>
          <w:position w:val="-1"/>
          <w:sz w:val="21"/>
          <w:szCs w:val="21"/>
        </w:rPr>
        <w:t>,</w:t>
      </w:r>
      <w:r>
        <w:rPr>
          <w:rFonts w:cs="Arial" w:hAnsi="Arial" w:eastAsia="Arial" w:ascii="Arial"/>
          <w:color w:val="444544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21"/>
          <w:szCs w:val="21"/>
        </w:rPr>
        <w:t>Tl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an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color w:val="2B2B2B"/>
          <w:spacing w:val="5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86"/>
          <w:position w:val="-1"/>
          <w:sz w:val="21"/>
          <w:szCs w:val="21"/>
        </w:rPr>
        <w:t>Ex</w:t>
      </w:r>
      <w:r>
        <w:rPr>
          <w:rFonts w:cs="Arial" w:hAnsi="Arial" w:eastAsia="Arial" w:ascii="Arial"/>
          <w:color w:val="2B2B2B"/>
          <w:spacing w:val="0"/>
          <w:w w:val="122"/>
          <w:position w:val="-1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21"/>
          <w:position w:val="-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29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ed</w:t>
      </w:r>
      <w:r>
        <w:rPr>
          <w:rFonts w:cs="Arial" w:hAnsi="Arial" w:eastAsia="Arial" w:ascii="Arial"/>
          <w:color w:val="2B2B2B"/>
          <w:spacing w:val="2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ou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14"/>
          <w:position w:val="-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22"/>
          <w:position w:val="-1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11"/>
          <w:position w:val="-1"/>
          <w:sz w:val="21"/>
          <w:szCs w:val="21"/>
        </w:rPr>
        <w:t>m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86"/>
          <w:position w:val="-1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6"/>
          <w:pgMar w:header="367" w:footer="940" w:top="1420" w:bottom="280" w:left="1360" w:right="940"/>
          <w:headerReference w:type="default" r:id="rId16"/>
          <w:footerReference w:type="default" r:id="rId17"/>
          <w:pgSz w:w="1198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6"/>
        <w:ind w:left="318" w:right="-51"/>
      </w:pPr>
      <w:r>
        <w:rPr>
          <w:rFonts w:cs="Arial" w:hAnsi="Arial" w:eastAsia="Arial" w:ascii="Arial"/>
          <w:color w:val="2B2B2B"/>
          <w:spacing w:val="0"/>
          <w:w w:val="78"/>
          <w:sz w:val="21"/>
          <w:szCs w:val="21"/>
        </w:rPr>
        <w:t>S</w:t>
      </w:r>
      <w:r>
        <w:rPr>
          <w:rFonts w:cs="Arial" w:hAnsi="Arial" w:eastAsia="Arial" w:ascii="Arial"/>
          <w:color w:val="444544"/>
          <w:spacing w:val="0"/>
          <w:w w:val="78"/>
          <w:sz w:val="21"/>
          <w:szCs w:val="21"/>
        </w:rPr>
        <w:t>L</w:t>
      </w:r>
      <w:r>
        <w:rPr>
          <w:rFonts w:cs="Arial" w:hAnsi="Arial" w:eastAsia="Arial" w:ascii="Arial"/>
          <w:color w:val="444544"/>
          <w:spacing w:val="0"/>
          <w:w w:val="78"/>
          <w:sz w:val="21"/>
          <w:szCs w:val="21"/>
        </w:rPr>
        <w:t>    </w:t>
      </w:r>
      <w:r>
        <w:rPr>
          <w:rFonts w:cs="Arial" w:hAnsi="Arial" w:eastAsia="Arial" w:ascii="Arial"/>
          <w:color w:val="444544"/>
          <w:spacing w:val="40"/>
          <w:w w:val="78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0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l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nn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d</w:t>
      </w:r>
      <w:r>
        <w:rPr>
          <w:rFonts w:cs="Arial" w:hAnsi="Arial" w:eastAsia="Arial" w:ascii="Arial"/>
          <w:color w:val="2B2B2B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2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14"/>
          <w:sz w:val="21"/>
          <w:szCs w:val="21"/>
        </w:rPr>
        <w:t>vity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339"/>
      </w:pPr>
      <w:r>
        <w:rPr>
          <w:rFonts w:cs="Times New Roman" w:hAnsi="Times New Roman" w:eastAsia="Times New Roman" w:ascii="Times New Roman"/>
          <w:color w:val="444544"/>
          <w:w w:val="47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6A696A"/>
          <w:w w:val="13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8"/>
        <w:ind w:left="310"/>
      </w:pPr>
      <w:r>
        <w:rPr>
          <w:rFonts w:cs="Times New Roman" w:hAnsi="Times New Roman" w:eastAsia="Times New Roman" w:ascii="Times New Roman"/>
          <w:color w:val="444544"/>
          <w:w w:val="9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444544"/>
          <w:w w:val="7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28"/>
        <w:ind w:left="310"/>
      </w:pPr>
      <w:r>
        <w:rPr>
          <w:rFonts w:cs="Times New Roman" w:hAnsi="Times New Roman" w:eastAsia="Times New Roman" w:ascii="Times New Roman"/>
          <w:color w:val="444544"/>
          <w:w w:val="102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444544"/>
          <w:w w:val="6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1"/>
      </w:pPr>
      <w:r>
        <w:rPr>
          <w:rFonts w:cs="Arial" w:hAnsi="Arial" w:eastAsia="Arial" w:ascii="Arial"/>
          <w:i/>
          <w:color w:val="444544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i/>
          <w:color w:val="444544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444544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444544"/>
          <w:spacing w:val="-19"/>
          <w:w w:val="122"/>
          <w:sz w:val="19"/>
          <w:szCs w:val="19"/>
        </w:rPr>
        <w:t> </w:t>
      </w:r>
      <w:r>
        <w:rPr>
          <w:rFonts w:cs="Arial" w:hAnsi="Arial" w:eastAsia="Arial" w:ascii="Arial"/>
          <w:i/>
          <w:color w:val="444544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i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444544"/>
          <w:spacing w:val="0"/>
          <w:w w:val="121"/>
          <w:sz w:val="19"/>
          <w:szCs w:val="19"/>
        </w:rPr>
        <w:t>w</w:t>
      </w:r>
      <w:r>
        <w:rPr>
          <w:rFonts w:cs="Arial" w:hAnsi="Arial" w:eastAsia="Arial" w:ascii="Arial"/>
          <w:i/>
          <w:color w:val="444544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i/>
          <w:color w:val="444544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44544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i/>
          <w:color w:val="444544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i/>
          <w:color w:val="444544"/>
          <w:spacing w:val="-31"/>
          <w:w w:val="127"/>
          <w:sz w:val="19"/>
          <w:szCs w:val="19"/>
        </w:rPr>
        <w:t> </w:t>
      </w:r>
      <w:r>
        <w:rPr>
          <w:rFonts w:cs="Arial" w:hAnsi="Arial" w:eastAsia="Arial" w:ascii="Arial"/>
          <w:i/>
          <w:color w:val="44454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i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i/>
          <w:color w:val="444544"/>
          <w:spacing w:val="0"/>
          <w:w w:val="135"/>
          <w:sz w:val="19"/>
          <w:szCs w:val="19"/>
        </w:rPr>
        <w:t>c</w:t>
      </w:r>
      <w:r>
        <w:rPr>
          <w:rFonts w:cs="Arial" w:hAnsi="Arial" w:eastAsia="Arial" w:ascii="Arial"/>
          <w:i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i/>
          <w:color w:val="444544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i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i/>
          <w:color w:val="444544"/>
          <w:spacing w:val="0"/>
          <w:w w:val="121"/>
          <w:sz w:val="19"/>
          <w:szCs w:val="19"/>
        </w:rPr>
        <w:t>a</w:t>
      </w:r>
      <w:r>
        <w:rPr>
          <w:rFonts w:cs="Arial" w:hAnsi="Arial" w:eastAsia="Arial" w:ascii="Arial"/>
          <w:i/>
          <w:color w:val="444544"/>
          <w:spacing w:val="0"/>
          <w:w w:val="109"/>
          <w:sz w:val="19"/>
          <w:szCs w:val="19"/>
        </w:rPr>
        <w:t>ry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96"/>
      </w:pPr>
      <w:r>
        <w:rPr>
          <w:rFonts w:cs="Times New Roman" w:hAnsi="Times New Roman" w:eastAsia="Times New Roman" w:ascii="Times New Roman"/>
          <w:i/>
          <w:color w:val="2B2B2B"/>
          <w:spacing w:val="0"/>
          <w:w w:val="100"/>
          <w:position w:val="-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color w:val="444544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44544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44544"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B2B2B"/>
          <w:spacing w:val="0"/>
          <w:w w:val="70"/>
          <w:position w:val="-1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18"/>
          <w:position w:val="-1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13"/>
          <w:position w:val="-1"/>
          <w:sz w:val="21"/>
          <w:szCs w:val="21"/>
        </w:rPr>
        <w:t>j</w:t>
      </w:r>
      <w:r>
        <w:rPr>
          <w:rFonts w:cs="Arial" w:hAnsi="Arial" w:eastAsia="Arial" w:ascii="Arial"/>
          <w:color w:val="2B2B2B"/>
          <w:spacing w:val="0"/>
          <w:w w:val="122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21"/>
          <w:position w:val="-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29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-1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6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22"/>
          <w:position w:val="-1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11"/>
          <w:position w:val="-1"/>
          <w:sz w:val="21"/>
          <w:szCs w:val="21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/>
        <w:sectPr>
          <w:type w:val="continuous"/>
          <w:pgSz w:w="11980" w:h="16860"/>
          <w:pgMar w:top="1460" w:bottom="280" w:left="1360" w:right="940"/>
          <w:cols w:num="2" w:equalWidth="off">
            <w:col w:w="2333" w:space="1605"/>
            <w:col w:w="5742"/>
          </w:cols>
        </w:sectPr>
      </w:pPr>
      <w:r>
        <w:br w:type="column"/>
      </w:r>
      <w:r>
        <w:rPr>
          <w:rFonts w:cs="Arial" w:hAnsi="Arial" w:eastAsia="Arial" w:ascii="Arial"/>
          <w:color w:val="2B2B2B"/>
          <w:w w:val="76"/>
          <w:sz w:val="21"/>
          <w:szCs w:val="21"/>
        </w:rPr>
        <w:t>T</w:t>
      </w:r>
      <w:r>
        <w:rPr>
          <w:rFonts w:cs="Arial" w:hAnsi="Arial" w:eastAsia="Arial" w:ascii="Arial"/>
          <w:color w:val="444544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2B2B2B"/>
          <w:spacing w:val="7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13"/>
          <w:sz w:val="21"/>
          <w:szCs w:val="21"/>
        </w:rPr>
        <w:t>l</w:t>
      </w:r>
      <w:r>
        <w:rPr>
          <w:rFonts w:cs="Arial" w:hAnsi="Arial" w:eastAsia="Arial" w:ascii="Arial"/>
          <w:color w:val="444544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              </w:t>
      </w:r>
      <w:r>
        <w:rPr>
          <w:rFonts w:cs="Arial" w:hAnsi="Arial" w:eastAsia="Arial" w:ascii="Arial"/>
          <w:color w:val="2B2B2B"/>
          <w:spacing w:val="-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0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07"/>
          <w:sz w:val="21"/>
          <w:szCs w:val="21"/>
        </w:rPr>
        <w:t>x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pe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c</w:t>
      </w:r>
      <w:r>
        <w:rPr>
          <w:rFonts w:cs="Arial" w:hAnsi="Arial" w:eastAsia="Arial" w:ascii="Arial"/>
          <w:color w:val="444544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d</w:t>
      </w:r>
      <w:r>
        <w:rPr>
          <w:rFonts w:cs="Arial" w:hAnsi="Arial" w:eastAsia="Arial" w:ascii="Arial"/>
          <w:color w:val="2B2B2B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ou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14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ome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181"/>
      </w:pPr>
      <w:r>
        <w:rPr>
          <w:rFonts w:cs="Arial" w:hAnsi="Arial" w:eastAsia="Arial" w:ascii="Arial"/>
          <w:i/>
          <w:color w:val="2B2B2B"/>
          <w:w w:val="86"/>
          <w:sz w:val="20"/>
          <w:szCs w:val="20"/>
        </w:rPr>
        <w:t>P</w:t>
      </w:r>
      <w:r>
        <w:rPr>
          <w:rFonts w:cs="Arial" w:hAnsi="Arial" w:eastAsia="Arial" w:ascii="Arial"/>
          <w:i/>
          <w:color w:val="2B2B2B"/>
          <w:w w:val="118"/>
          <w:sz w:val="20"/>
          <w:szCs w:val="20"/>
        </w:rPr>
        <w:t>r</w:t>
      </w:r>
      <w:r>
        <w:rPr>
          <w:rFonts w:cs="Arial" w:hAnsi="Arial" w:eastAsia="Arial" w:ascii="Arial"/>
          <w:i/>
          <w:color w:val="444544"/>
          <w:w w:val="96"/>
          <w:sz w:val="20"/>
          <w:szCs w:val="20"/>
        </w:rPr>
        <w:t>o</w:t>
      </w:r>
      <w:r>
        <w:rPr>
          <w:rFonts w:cs="Arial" w:hAnsi="Arial" w:eastAsia="Arial" w:ascii="Arial"/>
          <w:i/>
          <w:color w:val="444544"/>
          <w:w w:val="113"/>
          <w:sz w:val="20"/>
          <w:szCs w:val="20"/>
        </w:rPr>
        <w:t>j</w:t>
      </w:r>
      <w:r>
        <w:rPr>
          <w:rFonts w:cs="Arial" w:hAnsi="Arial" w:eastAsia="Arial" w:ascii="Arial"/>
          <w:i/>
          <w:color w:val="444544"/>
          <w:w w:val="116"/>
          <w:sz w:val="20"/>
          <w:szCs w:val="20"/>
        </w:rPr>
        <w:t>e</w:t>
      </w:r>
      <w:r>
        <w:rPr>
          <w:rFonts w:cs="Arial" w:hAnsi="Arial" w:eastAsia="Arial" w:ascii="Arial"/>
          <w:i/>
          <w:color w:val="444544"/>
          <w:w w:val="136"/>
          <w:sz w:val="20"/>
          <w:szCs w:val="20"/>
        </w:rPr>
        <w:t>c</w:t>
      </w:r>
      <w:r>
        <w:rPr>
          <w:rFonts w:cs="Arial" w:hAnsi="Arial" w:eastAsia="Arial" w:ascii="Arial"/>
          <w:i/>
          <w:color w:val="444544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4445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54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4445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44454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44454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4445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5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544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i/>
          <w:color w:val="444544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i/>
          <w:color w:val="444544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i/>
          <w:color w:val="444544"/>
          <w:spacing w:val="0"/>
          <w:w w:val="128"/>
          <w:sz w:val="20"/>
          <w:szCs w:val="20"/>
        </w:rPr>
        <w:t>d</w:t>
      </w:r>
      <w:r>
        <w:rPr>
          <w:rFonts w:cs="Arial" w:hAnsi="Arial" w:eastAsia="Arial" w:ascii="Arial"/>
          <w:i/>
          <w:color w:val="444544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i/>
          <w:color w:val="444544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44454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B2B2B"/>
          <w:spacing w:val="0"/>
          <w:w w:val="82"/>
          <w:sz w:val="20"/>
          <w:szCs w:val="20"/>
        </w:rPr>
        <w:t>(P</w:t>
      </w:r>
      <w:r>
        <w:rPr>
          <w:rFonts w:cs="Arial" w:hAnsi="Arial" w:eastAsia="Arial" w:ascii="Arial"/>
          <w:i/>
          <w:color w:val="444544"/>
          <w:spacing w:val="0"/>
          <w:w w:val="96"/>
          <w:sz w:val="20"/>
          <w:szCs w:val="20"/>
        </w:rPr>
        <w:t>ri</w:t>
      </w:r>
      <w:r>
        <w:rPr>
          <w:rFonts w:cs="Arial" w:hAnsi="Arial" w:eastAsia="Arial" w:ascii="Arial"/>
          <w:i/>
          <w:color w:val="2B2B2B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444544"/>
          <w:spacing w:val="0"/>
          <w:w w:val="129"/>
          <w:sz w:val="20"/>
          <w:szCs w:val="20"/>
        </w:rPr>
        <w:t>c</w:t>
      </w:r>
      <w:r>
        <w:rPr>
          <w:rFonts w:cs="Arial" w:hAnsi="Arial" w:eastAsia="Arial" w:ascii="Arial"/>
          <w:i/>
          <w:color w:val="444544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i/>
          <w:color w:val="444544"/>
          <w:spacing w:val="0"/>
          <w:w w:val="122"/>
          <w:sz w:val="20"/>
          <w:szCs w:val="20"/>
        </w:rPr>
        <w:t>pa</w:t>
      </w:r>
      <w:r>
        <w:rPr>
          <w:rFonts w:cs="Arial" w:hAnsi="Arial" w:eastAsia="Arial" w:ascii="Arial"/>
          <w:i/>
          <w:color w:val="444544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i/>
          <w:color w:val="444544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B2B2B"/>
          <w:spacing w:val="0"/>
          <w:w w:val="90"/>
          <w:sz w:val="20"/>
          <w:szCs w:val="20"/>
        </w:rPr>
        <w:t>I</w:t>
      </w:r>
      <w:r>
        <w:rPr>
          <w:rFonts w:cs="Arial" w:hAnsi="Arial" w:eastAsia="Arial" w:ascii="Arial"/>
          <w:i/>
          <w:color w:val="444544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444544"/>
          <w:spacing w:val="0"/>
          <w:w w:val="114"/>
          <w:sz w:val="20"/>
          <w:szCs w:val="20"/>
        </w:rPr>
        <w:t>v</w:t>
      </w:r>
      <w:r>
        <w:rPr>
          <w:rFonts w:cs="Arial" w:hAnsi="Arial" w:eastAsia="Arial" w:ascii="Arial"/>
          <w:i/>
          <w:color w:val="444544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i/>
          <w:color w:val="444544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i/>
          <w:color w:val="444544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444544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i/>
          <w:color w:val="444544"/>
          <w:spacing w:val="0"/>
          <w:w w:val="116"/>
          <w:sz w:val="20"/>
          <w:szCs w:val="20"/>
        </w:rPr>
        <w:t>g</w:t>
      </w:r>
      <w:r>
        <w:rPr>
          <w:rFonts w:cs="Arial" w:hAnsi="Arial" w:eastAsia="Arial" w:ascii="Arial"/>
          <w:i/>
          <w:color w:val="444544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i/>
          <w:color w:val="444544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i/>
          <w:color w:val="44454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444544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i/>
          <w:color w:val="2B2B2B"/>
          <w:spacing w:val="0"/>
          <w:w w:val="129"/>
          <w:sz w:val="20"/>
          <w:szCs w:val="20"/>
        </w:rPr>
        <w:t>)</w:t>
      </w:r>
      <w:r>
        <w:rPr>
          <w:rFonts w:cs="Arial" w:hAnsi="Arial" w:eastAsia="Arial" w:ascii="Arial"/>
          <w:i/>
          <w:color w:val="2B2B2B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54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444544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color w:val="44454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44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fi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li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ed</w:t>
      </w:r>
      <w:r>
        <w:rPr>
          <w:rFonts w:cs="Arial" w:hAnsi="Arial" w:eastAsia="Arial" w:ascii="Arial"/>
          <w:color w:val="444544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w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4454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b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-15"/>
          <w:w w:val="115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6A696A"/>
          <w:spacing w:val="0"/>
          <w:w w:val="71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44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29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3" w:lineRule="exact" w:line="180"/>
        <w:ind w:left="181"/>
      </w:pPr>
      <w:r>
        <w:rPr>
          <w:rFonts w:cs="Arial" w:hAnsi="Arial" w:eastAsia="Arial" w:ascii="Arial"/>
          <w:color w:val="444544"/>
          <w:w w:val="114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44544"/>
          <w:w w:val="87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444544"/>
          <w:w w:val="126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2B2B2B"/>
          <w:w w:val="95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444544"/>
          <w:w w:val="101"/>
          <w:position w:val="-1"/>
          <w:sz w:val="17"/>
          <w:szCs w:val="17"/>
        </w:rPr>
        <w:t>)</w:t>
      </w:r>
      <w:r>
        <w:rPr>
          <w:rFonts w:cs="Arial" w:hAnsi="Arial" w:eastAsia="Arial" w:ascii="Arial"/>
          <w:color w:val="00000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1980" w:h="16860"/>
          <w:pgMar w:top="1460" w:bottom="280" w:left="1360" w:right="9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46"/>
        <w:ind w:left="1221" w:right="1198"/>
      </w:pPr>
      <w:r>
        <w:rPr>
          <w:rFonts w:cs="Arial" w:hAnsi="Arial" w:eastAsia="Arial" w:ascii="Arial"/>
          <w:color w:val="2B2B2B"/>
          <w:w w:val="84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28"/>
          <w:sz w:val="21"/>
          <w:szCs w:val="21"/>
        </w:rPr>
        <w:t>a</w:t>
      </w:r>
      <w:r>
        <w:rPr>
          <w:rFonts w:cs="Arial" w:hAnsi="Arial" w:eastAsia="Arial" w:ascii="Arial"/>
          <w:color w:val="2B2B2B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7"/>
      </w:pPr>
      <w:r>
        <w:rPr>
          <w:rFonts w:cs="Arial" w:hAnsi="Arial" w:eastAsia="Arial" w:ascii="Arial"/>
          <w:i/>
          <w:color w:val="2B2B2B"/>
          <w:w w:val="76"/>
          <w:sz w:val="20"/>
          <w:szCs w:val="20"/>
        </w:rPr>
        <w:t>T</w:t>
      </w:r>
      <w:r>
        <w:rPr>
          <w:rFonts w:cs="Arial" w:hAnsi="Arial" w:eastAsia="Arial" w:ascii="Arial"/>
          <w:i/>
          <w:color w:val="2B2B2B"/>
          <w:w w:val="109"/>
          <w:sz w:val="20"/>
          <w:szCs w:val="20"/>
        </w:rPr>
        <w:t>e</w:t>
      </w:r>
      <w:r>
        <w:rPr>
          <w:rFonts w:cs="Arial" w:hAnsi="Arial" w:eastAsia="Arial" w:ascii="Arial"/>
          <w:i/>
          <w:color w:val="2B2B2B"/>
          <w:w w:val="122"/>
          <w:sz w:val="20"/>
          <w:szCs w:val="20"/>
        </w:rPr>
        <w:t>a</w:t>
      </w:r>
      <w:r>
        <w:rPr>
          <w:rFonts w:cs="Arial" w:hAnsi="Arial" w:eastAsia="Arial" w:ascii="Arial"/>
          <w:i/>
          <w:color w:val="2B2B2B"/>
          <w:w w:val="107"/>
          <w:sz w:val="20"/>
          <w:szCs w:val="20"/>
        </w:rPr>
        <w:t>m</w:t>
      </w:r>
      <w:r>
        <w:rPr>
          <w:rFonts w:cs="Arial" w:hAnsi="Arial" w:eastAsia="Arial" w:ascii="Arial"/>
          <w:i/>
          <w:color w:val="2B2B2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44544"/>
          <w:spacing w:val="0"/>
          <w:w w:val="111"/>
          <w:sz w:val="20"/>
          <w:szCs w:val="20"/>
        </w:rPr>
        <w:t>m</w:t>
      </w:r>
      <w:r>
        <w:rPr>
          <w:rFonts w:cs="Arial" w:hAnsi="Arial" w:eastAsia="Arial" w:ascii="Arial"/>
          <w:i/>
          <w:color w:val="444544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i/>
          <w:color w:val="444544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i/>
          <w:color w:val="444544"/>
          <w:spacing w:val="0"/>
          <w:w w:val="128"/>
          <w:sz w:val="20"/>
          <w:szCs w:val="20"/>
        </w:rPr>
        <w:t>o</w:t>
      </w:r>
      <w:r>
        <w:rPr>
          <w:rFonts w:cs="Arial" w:hAnsi="Arial" w:eastAsia="Arial" w:ascii="Arial"/>
          <w:i/>
          <w:color w:val="444544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i/>
          <w:color w:val="444544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i/>
          <w:color w:val="2B2B2B"/>
          <w:spacing w:val="0"/>
          <w:w w:val="92"/>
          <w:sz w:val="20"/>
          <w:szCs w:val="20"/>
        </w:rPr>
        <w:t>ts</w:t>
      </w:r>
      <w:r>
        <w:rPr>
          <w:rFonts w:cs="Arial" w:hAnsi="Arial" w:eastAsia="Arial" w:ascii="Arial"/>
          <w:i/>
          <w:color w:val="2B2B2B"/>
          <w:spacing w:val="0"/>
          <w:w w:val="129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1207" w:right="1212"/>
      </w:pPr>
      <w:r>
        <w:rPr>
          <w:rFonts w:cs="Arial" w:hAnsi="Arial" w:eastAsia="Arial" w:ascii="Arial"/>
          <w:color w:val="2B2B2B"/>
          <w:w w:val="84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28"/>
          <w:sz w:val="21"/>
          <w:szCs w:val="21"/>
        </w:rPr>
        <w:t>a</w:t>
      </w:r>
      <w:r>
        <w:rPr>
          <w:rFonts w:cs="Arial" w:hAnsi="Arial" w:eastAsia="Arial" w:ascii="Arial"/>
          <w:color w:val="2B2B2B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53"/>
      </w:pPr>
      <w:r>
        <w:rPr>
          <w:rFonts w:cs="Arial" w:hAnsi="Arial" w:eastAsia="Arial" w:ascii="Arial"/>
          <w:i/>
          <w:color w:val="444544"/>
          <w:spacing w:val="0"/>
          <w:w w:val="120"/>
          <w:sz w:val="19"/>
          <w:szCs w:val="19"/>
        </w:rPr>
        <w:t>A</w:t>
      </w:r>
      <w:r>
        <w:rPr>
          <w:rFonts w:cs="Arial" w:hAnsi="Arial" w:eastAsia="Arial" w:ascii="Arial"/>
          <w:i/>
          <w:color w:val="444544"/>
          <w:spacing w:val="0"/>
          <w:w w:val="120"/>
          <w:sz w:val="19"/>
          <w:szCs w:val="19"/>
        </w:rPr>
        <w:t>d</w:t>
      </w:r>
      <w:r>
        <w:rPr>
          <w:rFonts w:cs="Arial" w:hAnsi="Arial" w:eastAsia="Arial" w:ascii="Arial"/>
          <w:i/>
          <w:color w:val="444544"/>
          <w:spacing w:val="0"/>
          <w:w w:val="120"/>
          <w:sz w:val="19"/>
          <w:szCs w:val="19"/>
        </w:rPr>
        <w:t>d</w:t>
      </w:r>
      <w:r>
        <w:rPr>
          <w:rFonts w:cs="Arial" w:hAnsi="Arial" w:eastAsia="Arial" w:ascii="Arial"/>
          <w:i/>
          <w:color w:val="444544"/>
          <w:spacing w:val="-19"/>
          <w:w w:val="120"/>
          <w:sz w:val="19"/>
          <w:szCs w:val="19"/>
        </w:rPr>
        <w:t> </w:t>
      </w:r>
      <w:r>
        <w:rPr>
          <w:rFonts w:cs="Arial" w:hAnsi="Arial" w:eastAsia="Arial" w:ascii="Arial"/>
          <w:i/>
          <w:color w:val="444544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i/>
          <w:color w:val="44454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444544"/>
          <w:spacing w:val="0"/>
          <w:w w:val="121"/>
          <w:sz w:val="19"/>
          <w:szCs w:val="19"/>
        </w:rPr>
        <w:t>w</w:t>
      </w:r>
      <w:r>
        <w:rPr>
          <w:rFonts w:cs="Arial" w:hAnsi="Arial" w:eastAsia="Arial" w:ascii="Arial"/>
          <w:i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i/>
          <w:color w:val="444544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4454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444544"/>
          <w:spacing w:val="0"/>
          <w:w w:val="144"/>
          <w:sz w:val="19"/>
          <w:szCs w:val="19"/>
        </w:rPr>
        <w:t>f</w:t>
      </w:r>
      <w:r>
        <w:rPr>
          <w:rFonts w:cs="Arial" w:hAnsi="Arial" w:eastAsia="Arial" w:ascii="Arial"/>
          <w:i/>
          <w:color w:val="44454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44544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i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444544"/>
          <w:spacing w:val="0"/>
          <w:w w:val="121"/>
          <w:sz w:val="19"/>
          <w:szCs w:val="19"/>
        </w:rPr>
        <w:t>q</w:t>
      </w:r>
      <w:r>
        <w:rPr>
          <w:rFonts w:cs="Arial" w:hAnsi="Arial" w:eastAsia="Arial" w:ascii="Arial"/>
          <w:i/>
          <w:color w:val="444544"/>
          <w:spacing w:val="0"/>
          <w:w w:val="114"/>
          <w:sz w:val="19"/>
          <w:szCs w:val="19"/>
        </w:rPr>
        <w:t>u</w:t>
      </w:r>
      <w:r>
        <w:rPr>
          <w:rFonts w:cs="Arial" w:hAnsi="Arial" w:eastAsia="Arial" w:ascii="Arial"/>
          <w:i/>
          <w:color w:val="444544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i/>
          <w:color w:val="2B2B2B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i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444544"/>
          <w:spacing w:val="0"/>
          <w:w w:val="128"/>
          <w:sz w:val="19"/>
          <w:szCs w:val="19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20"/>
        <w:ind w:left="117" w:right="-35"/>
      </w:pP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8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color w:val="444544"/>
          <w:spacing w:val="1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80"/>
          <w:position w:val="-1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13"/>
          <w:position w:val="-1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g</w:t>
      </w:r>
      <w:r>
        <w:rPr>
          <w:rFonts w:cs="Arial" w:hAnsi="Arial" w:eastAsia="Arial" w:ascii="Arial"/>
          <w:color w:val="2B2B2B"/>
          <w:spacing w:val="0"/>
          <w:w w:val="109"/>
          <w:position w:val="-1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0"/>
          <w:w w:val="114"/>
          <w:position w:val="-1"/>
          <w:sz w:val="21"/>
          <w:szCs w:val="21"/>
        </w:rPr>
        <w:t>ific</w:t>
      </w:r>
      <w:r>
        <w:rPr>
          <w:rFonts w:cs="Arial" w:hAnsi="Arial" w:eastAsia="Arial" w:ascii="Arial"/>
          <w:color w:val="2B2B2B"/>
          <w:spacing w:val="0"/>
          <w:w w:val="122"/>
          <w:position w:val="-1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0"/>
          <w:w w:val="129"/>
          <w:position w:val="-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22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color w:val="2B2B2B"/>
          <w:spacing w:val="-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29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96"/>
          <w:position w:val="-1"/>
          <w:sz w:val="21"/>
          <w:szCs w:val="21"/>
        </w:rPr>
        <w:t>h</w:t>
      </w:r>
      <w:r>
        <w:rPr>
          <w:rFonts w:cs="Arial" w:hAnsi="Arial" w:eastAsia="Arial" w:ascii="Arial"/>
          <w:color w:val="2B2B2B"/>
          <w:spacing w:val="0"/>
          <w:w w:val="122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5"/>
          <w:position w:val="-1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18"/>
          <w:position w:val="-1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29"/>
          <w:position w:val="-1"/>
          <w:sz w:val="21"/>
          <w:szCs w:val="21"/>
        </w:rPr>
        <w:t>j</w:t>
      </w:r>
      <w:r>
        <w:rPr>
          <w:rFonts w:cs="Arial" w:hAnsi="Arial" w:eastAsia="Arial" w:ascii="Arial"/>
          <w:color w:val="2B2B2B"/>
          <w:spacing w:val="0"/>
          <w:w w:val="116"/>
          <w:position w:val="-1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21"/>
          <w:position w:val="-1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42"/>
          <w:position w:val="-1"/>
          <w:sz w:val="21"/>
          <w:szCs w:val="21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6"/>
        <w:ind w:left="14" w:right="-54"/>
      </w:pPr>
      <w:r>
        <w:br w:type="column"/>
      </w:r>
      <w:r>
        <w:rPr>
          <w:rFonts w:cs="Arial" w:hAnsi="Arial" w:eastAsia="Arial" w:ascii="Arial"/>
          <w:color w:val="2B2B2B"/>
          <w:w w:val="70"/>
          <w:sz w:val="21"/>
          <w:szCs w:val="21"/>
        </w:rPr>
        <w:t>P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15"/>
          <w:sz w:val="21"/>
          <w:szCs w:val="21"/>
        </w:rPr>
        <w:t>ti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right="-44"/>
      </w:pPr>
      <w:r>
        <w:rPr>
          <w:rFonts w:cs="Arial" w:hAnsi="Arial" w:eastAsia="Arial" w:ascii="Arial"/>
          <w:color w:val="2B2B2B"/>
          <w:w w:val="75"/>
          <w:sz w:val="21"/>
          <w:szCs w:val="21"/>
        </w:rPr>
        <w:t>P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on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/>
        <w:ind w:left="14" w:right="-54"/>
      </w:pPr>
      <w:r>
        <w:br w:type="column"/>
      </w:r>
      <w:r>
        <w:rPr>
          <w:rFonts w:cs="Arial" w:hAnsi="Arial" w:eastAsia="Arial" w:ascii="Arial"/>
          <w:color w:val="2B2B2B"/>
          <w:w w:val="89"/>
          <w:sz w:val="21"/>
          <w:szCs w:val="21"/>
        </w:rPr>
        <w:t>D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ep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a</w:t>
      </w:r>
      <w:r>
        <w:rPr>
          <w:rFonts w:cs="Arial" w:hAnsi="Arial" w:eastAsia="Arial" w:ascii="Arial"/>
          <w:color w:val="2B2B2B"/>
          <w:w w:val="105"/>
          <w:sz w:val="21"/>
          <w:szCs w:val="21"/>
        </w:rPr>
        <w:t>rt</w:t>
      </w:r>
      <w:r>
        <w:rPr>
          <w:rFonts w:cs="Arial" w:hAnsi="Arial" w:eastAsia="Arial" w:ascii="Arial"/>
          <w:color w:val="2B2B2B"/>
          <w:w w:val="111"/>
          <w:sz w:val="21"/>
          <w:szCs w:val="21"/>
        </w:rPr>
        <w:t>m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91"/>
          <w:sz w:val="20"/>
          <w:szCs w:val="20"/>
        </w:rPr>
        <w:t>&amp;</w:t>
      </w:r>
      <w:r>
        <w:rPr>
          <w:rFonts w:cs="Arial" w:hAnsi="Arial" w:eastAsia="Arial" w:ascii="Arial"/>
          <w:color w:val="2B2B2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B2B2B"/>
          <w:spacing w:val="0"/>
          <w:w w:val="90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it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right="-44"/>
      </w:pPr>
      <w:r>
        <w:rPr>
          <w:rFonts w:cs="Arial" w:hAnsi="Arial" w:eastAsia="Arial" w:ascii="Arial"/>
          <w:color w:val="2B2B2B"/>
          <w:w w:val="89"/>
          <w:sz w:val="21"/>
          <w:szCs w:val="21"/>
        </w:rPr>
        <w:t>D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p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a</w:t>
      </w:r>
      <w:r>
        <w:rPr>
          <w:rFonts w:cs="Arial" w:hAnsi="Arial" w:eastAsia="Arial" w:ascii="Arial"/>
          <w:color w:val="2B2B2B"/>
          <w:w w:val="111"/>
          <w:sz w:val="21"/>
          <w:szCs w:val="21"/>
        </w:rPr>
        <w:t>rt</w:t>
      </w:r>
      <w:r>
        <w:rPr>
          <w:rFonts w:cs="Arial" w:hAnsi="Arial" w:eastAsia="Arial" w:ascii="Arial"/>
          <w:color w:val="2B2B2B"/>
          <w:w w:val="107"/>
          <w:sz w:val="21"/>
          <w:szCs w:val="21"/>
        </w:rPr>
        <w:t>m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1"/>
          <w:sz w:val="18"/>
          <w:szCs w:val="18"/>
        </w:rPr>
        <w:t>&amp;</w:t>
      </w:r>
      <w:r>
        <w:rPr>
          <w:rFonts w:cs="Arial" w:hAnsi="Arial" w:eastAsia="Arial" w:ascii="Arial"/>
          <w:color w:val="2B2B2B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B2B2B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it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46"/>
        <w:ind w:left="-23" w:right="585"/>
      </w:pPr>
      <w:r>
        <w:br w:type="column"/>
      </w:r>
      <w:r>
        <w:rPr>
          <w:rFonts w:cs="Arial" w:hAnsi="Arial" w:eastAsia="Arial" w:ascii="Arial"/>
          <w:color w:val="2B2B2B"/>
          <w:w w:val="64"/>
          <w:sz w:val="21"/>
          <w:szCs w:val="21"/>
        </w:rPr>
        <w:t>R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7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h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13"/>
          <w:sz w:val="21"/>
          <w:szCs w:val="21"/>
        </w:rPr>
        <w:t>j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14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68"/>
          <w:sz w:val="21"/>
          <w:szCs w:val="21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5"/>
        <w:ind w:left="266" w:right="881"/>
      </w:pPr>
      <w:r>
        <w:rPr>
          <w:rFonts w:cs="Arial" w:hAnsi="Arial" w:eastAsia="Arial" w:ascii="Arial"/>
          <w:color w:val="2B2B2B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po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113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b</w:t>
      </w:r>
      <w:r>
        <w:rPr>
          <w:rFonts w:cs="Arial" w:hAnsi="Arial" w:eastAsia="Arial" w:ascii="Arial"/>
          <w:color w:val="2B2B2B"/>
          <w:w w:val="129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2B2B2B"/>
          <w:w w:val="113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20"/>
          <w:sz w:val="21"/>
          <w:szCs w:val="21"/>
        </w:rPr>
        <w:t>ty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-37" w:right="593"/>
      </w:pPr>
      <w:r>
        <w:rPr>
          <w:rFonts w:cs="Arial" w:hAnsi="Arial" w:eastAsia="Arial" w:ascii="Arial"/>
          <w:color w:val="2B2B2B"/>
          <w:w w:val="64"/>
          <w:sz w:val="21"/>
          <w:szCs w:val="21"/>
        </w:rPr>
        <w:t>R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2B2B2B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h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13"/>
          <w:sz w:val="21"/>
          <w:szCs w:val="21"/>
        </w:rPr>
        <w:t>j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14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0"/>
          <w:w w:val="168"/>
          <w:sz w:val="21"/>
          <w:szCs w:val="21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28"/>
        <w:ind w:left="251" w:right="896"/>
        <w:sectPr>
          <w:type w:val="continuous"/>
          <w:pgSz w:w="11980" w:h="16860"/>
          <w:pgMar w:top="1460" w:bottom="280" w:left="1360" w:right="940"/>
          <w:cols w:num="4" w:equalWidth="off">
            <w:col w:w="3064" w:space="92"/>
            <w:col w:w="732" w:space="480"/>
            <w:col w:w="2374" w:space="437"/>
            <w:col w:w="2501"/>
          </w:cols>
        </w:sectPr>
      </w:pPr>
      <w:r>
        <w:rPr>
          <w:rFonts w:cs="Arial" w:hAnsi="Arial" w:eastAsia="Arial" w:ascii="Arial"/>
          <w:color w:val="2B2B2B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p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113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b</w:t>
      </w:r>
      <w:r>
        <w:rPr>
          <w:rFonts w:cs="Arial" w:hAnsi="Arial" w:eastAsia="Arial" w:ascii="Arial"/>
          <w:color w:val="2B2B2B"/>
          <w:w w:val="113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2B2B2B"/>
          <w:w w:val="129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15"/>
          <w:sz w:val="21"/>
          <w:szCs w:val="21"/>
        </w:rPr>
        <w:t>ty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50" w:lineRule="auto" w:line="249"/>
        <w:ind w:left="117" w:right="9519"/>
      </w:pPr>
      <w:r>
        <w:rPr>
          <w:rFonts w:cs="Arial" w:hAnsi="Arial" w:eastAsia="Arial" w:ascii="Arial"/>
          <w:color w:val="444544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444544"/>
          <w:spacing w:val="0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444544"/>
          <w:spacing w:val="0"/>
          <w:w w:val="115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spacing w:lineRule="exact" w:line="300"/>
        <w:ind w:left="110"/>
      </w:pPr>
      <w:r>
        <w:rPr>
          <w:rFonts w:cs="Courier New" w:hAnsi="Courier New" w:eastAsia="Courier New" w:ascii="Courier New"/>
          <w:color w:val="444544"/>
          <w:w w:val="18"/>
          <w:position w:val="3"/>
          <w:sz w:val="32"/>
          <w:szCs w:val="32"/>
        </w:rPr>
        <w:t>I</w:t>
      </w:r>
      <w:r>
        <w:rPr>
          <w:rFonts w:cs="Courier New" w:hAnsi="Courier New" w:eastAsia="Courier New" w:ascii="Courier New"/>
          <w:color w:val="2B2B2B"/>
          <w:w w:val="8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----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B2B2B"/>
          <w:w w:val="59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9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w w:val="59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9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B2B2B"/>
          <w:w w:val="59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6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6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2B2B2B"/>
          <w:w w:val="52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9"/>
          <w:position w:val="3"/>
          <w:sz w:val="32"/>
          <w:szCs w:val="32"/>
        </w:rPr>
        <w:t>-</w:t>
      </w:r>
      <w:r>
        <w:rPr>
          <w:rFonts w:cs="Courier New" w:hAnsi="Courier New" w:eastAsia="Courier New" w:ascii="Courier New"/>
          <w:color w:val="444544"/>
          <w:w w:val="52"/>
          <w:position w:val="3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444544"/>
          <w:spacing w:val="-92"/>
          <w:w w:val="100"/>
          <w:position w:val="3"/>
          <w:sz w:val="32"/>
          <w:szCs w:val="32"/>
        </w:rPr>
        <w:t> </w:t>
      </w:r>
      <w:r>
        <w:rPr>
          <w:rFonts w:cs="Courier New" w:hAnsi="Courier New" w:eastAsia="Courier New" w:ascii="Courier New"/>
          <w:color w:val="444544"/>
          <w:spacing w:val="0"/>
          <w:w w:val="18"/>
          <w:position w:val="3"/>
          <w:sz w:val="32"/>
          <w:szCs w:val="32"/>
        </w:rPr>
        <w:t>I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8"/>
      </w:pPr>
      <w:r>
        <w:rPr>
          <w:rFonts w:cs="Arial" w:hAnsi="Arial" w:eastAsia="Arial" w:ascii="Arial"/>
          <w:i/>
          <w:color w:val="2B2B2B"/>
          <w:spacing w:val="0"/>
          <w:w w:val="89"/>
          <w:sz w:val="20"/>
          <w:szCs w:val="20"/>
        </w:rPr>
        <w:t>9</w:t>
      </w:r>
      <w:r>
        <w:rPr>
          <w:rFonts w:cs="Arial" w:hAnsi="Arial" w:eastAsia="Arial" w:ascii="Arial"/>
          <w:i/>
          <w:color w:val="444544"/>
          <w:spacing w:val="0"/>
          <w:w w:val="89"/>
          <w:sz w:val="20"/>
          <w:szCs w:val="20"/>
        </w:rPr>
        <w:t>.</w:t>
      </w:r>
      <w:r>
        <w:rPr>
          <w:rFonts w:cs="Arial" w:hAnsi="Arial" w:eastAsia="Arial" w:ascii="Arial"/>
          <w:i/>
          <w:color w:val="444544"/>
          <w:spacing w:val="0"/>
          <w:w w:val="89"/>
          <w:sz w:val="20"/>
          <w:szCs w:val="20"/>
        </w:rPr>
        <w:t>   </w:t>
      </w:r>
      <w:r>
        <w:rPr>
          <w:rFonts w:cs="Arial" w:hAnsi="Arial" w:eastAsia="Arial" w:ascii="Arial"/>
          <w:i/>
          <w:color w:val="444544"/>
          <w:spacing w:val="11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B2B2B"/>
          <w:spacing w:val="0"/>
          <w:w w:val="69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7"/>
          <w:sz w:val="21"/>
          <w:szCs w:val="21"/>
        </w:rPr>
        <w:t>c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69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eq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113"/>
          <w:sz w:val="21"/>
          <w:szCs w:val="21"/>
        </w:rPr>
        <w:t>i</w:t>
      </w:r>
      <w:r>
        <w:rPr>
          <w:rFonts w:cs="Arial" w:hAnsi="Arial" w:eastAsia="Arial" w:ascii="Arial"/>
          <w:color w:val="2B2B2B"/>
          <w:spacing w:val="0"/>
          <w:w w:val="107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ed</w:t>
      </w:r>
      <w:r>
        <w:rPr>
          <w:rFonts w:cs="Arial" w:hAnsi="Arial" w:eastAsia="Arial" w:ascii="Arial"/>
          <w:color w:val="2B2B2B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color w:val="2B2B2B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5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18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d</w:t>
      </w:r>
      <w:r>
        <w:rPr>
          <w:rFonts w:cs="Arial" w:hAnsi="Arial" w:eastAsia="Arial" w:ascii="Arial"/>
          <w:color w:val="2B2B2B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80"/>
          <w:sz w:val="21"/>
          <w:szCs w:val="21"/>
        </w:rPr>
        <w:t>B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dg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8" w:lineRule="auto" w:line="274"/>
        <w:ind w:left="848" w:right="427" w:firstLine="7"/>
      </w:pPr>
      <w:r>
        <w:rPr>
          <w:rFonts w:cs="Arial" w:hAnsi="Arial" w:eastAsia="Arial" w:ascii="Arial"/>
          <w:color w:val="444544"/>
          <w:w w:val="56"/>
          <w:sz w:val="19"/>
          <w:szCs w:val="19"/>
        </w:rPr>
        <w:t>O</w:t>
      </w:r>
      <w:r>
        <w:rPr>
          <w:rFonts w:cs="Arial" w:hAnsi="Arial" w:eastAsia="Arial" w:ascii="Arial"/>
          <w:color w:val="444544"/>
          <w:w w:val="128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71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71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g</w:t>
      </w:r>
      <w:r>
        <w:rPr>
          <w:rFonts w:cs="Arial" w:hAnsi="Arial" w:eastAsia="Arial" w:ascii="Arial"/>
          <w:color w:val="444544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6A696A"/>
          <w:spacing w:val="0"/>
          <w:w w:val="86"/>
          <w:sz w:val="19"/>
          <w:szCs w:val="19"/>
        </w:rPr>
        <w:t>,</w:t>
      </w:r>
      <w:r>
        <w:rPr>
          <w:rFonts w:cs="Arial" w:hAnsi="Arial" w:eastAsia="Arial" w:ascii="Arial"/>
          <w:color w:val="6A696A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5"/>
          <w:w w:val="114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36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p</w:t>
      </w:r>
      <w:r>
        <w:rPr>
          <w:rFonts w:cs="Arial" w:hAnsi="Arial" w:eastAsia="Arial" w:ascii="Arial"/>
          <w:color w:val="2B2B2B"/>
          <w:spacing w:val="0"/>
          <w:w w:val="89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2B2B2B"/>
          <w:spacing w:val="0"/>
          <w:w w:val="121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n</w:t>
      </w:r>
      <w:r>
        <w:rPr>
          <w:rFonts w:cs="Arial" w:hAnsi="Arial" w:eastAsia="Arial" w:ascii="Arial"/>
          <w:color w:val="2B2B2B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2B2B2B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ne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8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-10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c</w:t>
      </w:r>
      <w:r>
        <w:rPr>
          <w:rFonts w:cs="Arial" w:hAnsi="Arial" w:eastAsia="Arial" w:ascii="Arial"/>
          <w:color w:val="2B2B2B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8"/>
          <w:sz w:val="19"/>
          <w:szCs w:val="19"/>
        </w:rPr>
        <w:t>a</w:t>
      </w:r>
      <w:r>
        <w:rPr>
          <w:rFonts w:cs="Arial" w:hAnsi="Arial" w:eastAsia="Arial" w:ascii="Arial"/>
          <w:color w:val="2B2B2B"/>
          <w:spacing w:val="0"/>
          <w:w w:val="86"/>
          <w:sz w:val="19"/>
          <w:szCs w:val="19"/>
        </w:rPr>
        <w:t>rl</w:t>
      </w:r>
      <w:r>
        <w:rPr>
          <w:rFonts w:cs="Arial" w:hAnsi="Arial" w:eastAsia="Arial" w:ascii="Arial"/>
          <w:color w:val="444544"/>
          <w:spacing w:val="0"/>
          <w:w w:val="111"/>
          <w:sz w:val="19"/>
          <w:szCs w:val="19"/>
        </w:rPr>
        <w:t>y</w:t>
      </w:r>
      <w:r>
        <w:rPr>
          <w:rFonts w:cs="Arial" w:hAnsi="Arial" w:eastAsia="Arial" w:ascii="Arial"/>
          <w:color w:val="444544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nd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28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B2B"/>
          <w:spacing w:val="0"/>
          <w:w w:val="71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-11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2B2B2B"/>
          <w:spacing w:val="0"/>
          <w:w w:val="114"/>
          <w:sz w:val="19"/>
          <w:szCs w:val="19"/>
        </w:rPr>
        <w:t>q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i</w:t>
      </w:r>
      <w:r>
        <w:rPr>
          <w:rFonts w:cs="Arial" w:hAnsi="Arial" w:eastAsia="Arial" w:ascii="Arial"/>
          <w:color w:val="2B2B2B"/>
          <w:spacing w:val="0"/>
          <w:w w:val="114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-7"/>
          <w:w w:val="114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and</w:t>
      </w:r>
      <w:r>
        <w:rPr>
          <w:rFonts w:cs="Arial" w:hAnsi="Arial" w:eastAsia="Arial" w:ascii="Arial"/>
          <w:color w:val="44454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ead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444544"/>
          <w:spacing w:val="-3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color w:val="444544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fi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2B2B2B"/>
          <w:spacing w:val="0"/>
          <w:w w:val="114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28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71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B2B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9"/>
          <w:sz w:val="19"/>
          <w:szCs w:val="19"/>
        </w:rPr>
        <w:t>xp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2B2B2B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444544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-12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o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n</w:t>
      </w:r>
      <w:r>
        <w:rPr>
          <w:rFonts w:cs="Arial" w:hAnsi="Arial" w:eastAsia="Arial" w:ascii="Arial"/>
          <w:color w:val="2B2B2B"/>
          <w:spacing w:val="0"/>
          <w:w w:val="119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19"/>
          <w:sz w:val="19"/>
          <w:szCs w:val="19"/>
        </w:rPr>
        <w:t>c</w:t>
      </w:r>
      <w:r>
        <w:rPr>
          <w:rFonts w:cs="Arial" w:hAnsi="Arial" w:eastAsia="Arial" w:ascii="Arial"/>
          <w:color w:val="2B2B2B"/>
          <w:spacing w:val="0"/>
          <w:w w:val="119"/>
          <w:sz w:val="19"/>
          <w:szCs w:val="19"/>
        </w:rPr>
        <w:t>t</w:t>
      </w:r>
      <w:r>
        <w:rPr>
          <w:rFonts w:cs="Arial" w:hAnsi="Arial" w:eastAsia="Arial" w:ascii="Arial"/>
          <w:color w:val="2B2B2B"/>
          <w:spacing w:val="2"/>
          <w:w w:val="119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and</w:t>
      </w:r>
      <w:r>
        <w:rPr>
          <w:rFonts w:cs="Arial" w:hAnsi="Arial" w:eastAsia="Arial" w:ascii="Arial"/>
          <w:color w:val="444544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444544"/>
          <w:spacing w:val="0"/>
          <w:w w:val="128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71"/>
          <w:sz w:val="19"/>
          <w:szCs w:val="19"/>
        </w:rPr>
        <w:t>l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em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2B2B2B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2B2B2B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he</w:t>
      </w:r>
      <w:r>
        <w:rPr>
          <w:rFonts w:cs="Arial" w:hAnsi="Arial" w:eastAsia="Arial" w:ascii="Arial"/>
          <w:color w:val="444544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95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p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ro</w:t>
      </w:r>
      <w:r>
        <w:rPr>
          <w:rFonts w:cs="Arial" w:hAnsi="Arial" w:eastAsia="Arial" w:ascii="Arial"/>
          <w:color w:val="444544"/>
          <w:spacing w:val="0"/>
          <w:w w:val="89"/>
          <w:sz w:val="19"/>
          <w:szCs w:val="19"/>
        </w:rPr>
        <w:t>j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7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144"/>
          <w:sz w:val="19"/>
          <w:szCs w:val="19"/>
        </w:rPr>
        <w:t>t</w:t>
      </w:r>
      <w:r>
        <w:rPr>
          <w:rFonts w:cs="Arial" w:hAnsi="Arial" w:eastAsia="Arial" w:ascii="Arial"/>
          <w:color w:val="6A696A"/>
          <w:spacing w:val="0"/>
          <w:w w:val="86"/>
          <w:sz w:val="19"/>
          <w:szCs w:val="19"/>
        </w:rPr>
        <w:t>.</w:t>
      </w:r>
      <w:r>
        <w:rPr>
          <w:rFonts w:cs="Arial" w:hAnsi="Arial" w:eastAsia="Arial" w:ascii="Arial"/>
          <w:color w:val="6A696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78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107"/>
          <w:sz w:val="19"/>
          <w:szCs w:val="19"/>
        </w:rPr>
        <w:t>h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b</w:t>
      </w:r>
      <w:r>
        <w:rPr>
          <w:rFonts w:cs="Arial" w:hAnsi="Arial" w:eastAsia="Arial" w:ascii="Arial"/>
          <w:color w:val="44454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444544"/>
          <w:spacing w:val="0"/>
          <w:w w:val="121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0"/>
          <w:w w:val="128"/>
          <w:sz w:val="19"/>
          <w:szCs w:val="19"/>
        </w:rPr>
        <w:t>g</w:t>
      </w:r>
      <w:r>
        <w:rPr>
          <w:rFonts w:cs="Arial" w:hAnsi="Arial" w:eastAsia="Arial" w:ascii="Arial"/>
          <w:color w:val="44454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 w:lineRule="exact" w:line="200"/>
        <w:ind w:left="848"/>
      </w:pPr>
      <w:r>
        <w:rPr>
          <w:rFonts w:cs="Arial" w:hAnsi="Arial" w:eastAsia="Arial" w:ascii="Arial"/>
          <w:color w:val="444544"/>
          <w:w w:val="7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444544"/>
          <w:w w:val="114"/>
          <w:position w:val="-1"/>
          <w:sz w:val="19"/>
          <w:szCs w:val="19"/>
        </w:rPr>
        <w:t>h</w:t>
      </w:r>
      <w:r>
        <w:rPr>
          <w:rFonts w:cs="Arial" w:hAnsi="Arial" w:eastAsia="Arial" w:ascii="Arial"/>
          <w:color w:val="444544"/>
          <w:w w:val="12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444544"/>
          <w:w w:val="107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444544"/>
          <w:w w:val="89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444544"/>
          <w:w w:val="12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444544"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19"/>
          <w:szCs w:val="19"/>
        </w:rPr>
        <w:t>be</w:t>
      </w:r>
      <w:r>
        <w:rPr>
          <w:rFonts w:cs="Arial" w:hAnsi="Arial" w:eastAsia="Arial" w:ascii="Arial"/>
          <w:color w:val="444544"/>
          <w:spacing w:val="4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444544"/>
          <w:spacing w:val="0"/>
          <w:w w:val="8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444544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444544"/>
          <w:spacing w:val="0"/>
          <w:w w:val="12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444544"/>
          <w:spacing w:val="0"/>
          <w:w w:val="107"/>
          <w:position w:val="-1"/>
          <w:sz w:val="19"/>
          <w:szCs w:val="19"/>
        </w:rPr>
        <w:t>li</w:t>
      </w:r>
      <w:r>
        <w:rPr>
          <w:rFonts w:cs="Arial" w:hAnsi="Arial" w:eastAsia="Arial" w:ascii="Arial"/>
          <w:color w:val="444544"/>
          <w:spacing w:val="0"/>
          <w:w w:val="79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444544"/>
          <w:spacing w:val="0"/>
          <w:w w:val="115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444544"/>
          <w:spacing w:val="0"/>
          <w:w w:val="71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444544"/>
          <w:spacing w:val="0"/>
          <w:w w:val="13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444544"/>
          <w:spacing w:val="0"/>
          <w:w w:val="83"/>
          <w:position w:val="-1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type w:val="continuous"/>
          <w:pgSz w:w="11980" w:h="16860"/>
          <w:pgMar w:top="1460" w:bottom="280" w:left="1360" w:right="9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/>
        <w:ind w:left="224"/>
      </w:pPr>
      <w:r>
        <w:rPr>
          <w:rFonts w:cs="Arial" w:hAnsi="Arial" w:eastAsia="Arial" w:ascii="Arial"/>
          <w:color w:val="2B2B2B"/>
          <w:w w:val="76"/>
          <w:sz w:val="21"/>
          <w:szCs w:val="21"/>
        </w:rPr>
        <w:t>T</w:t>
      </w:r>
      <w:r>
        <w:rPr>
          <w:rFonts w:cs="Arial" w:hAnsi="Arial" w:eastAsia="Arial" w:ascii="Arial"/>
          <w:color w:val="2B2B2B"/>
          <w:w w:val="114"/>
          <w:sz w:val="21"/>
          <w:szCs w:val="21"/>
        </w:rPr>
        <w:t>y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p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5"/>
        <w:ind w:left="239" w:right="-51"/>
      </w:pPr>
      <w:r>
        <w:rPr>
          <w:rFonts w:cs="Arial" w:hAnsi="Arial" w:eastAsia="Arial" w:ascii="Arial"/>
          <w:color w:val="2B2B2B"/>
          <w:w w:val="70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114"/>
          <w:sz w:val="21"/>
          <w:szCs w:val="21"/>
        </w:rPr>
        <w:t>x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p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color w:val="2B2B2B"/>
          <w:w w:val="89"/>
          <w:sz w:val="21"/>
          <w:szCs w:val="21"/>
        </w:rPr>
        <w:t>D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121"/>
          <w:sz w:val="21"/>
          <w:szCs w:val="21"/>
        </w:rPr>
        <w:t>c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ri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p</w:t>
      </w:r>
      <w:r>
        <w:rPr>
          <w:rFonts w:cs="Arial" w:hAnsi="Arial" w:eastAsia="Arial" w:ascii="Arial"/>
          <w:color w:val="2B2B2B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2B2B2B"/>
          <w:w w:val="122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00"/>
          <w:sz w:val="21"/>
          <w:szCs w:val="21"/>
        </w:rPr>
        <w:t>                 </w:t>
      </w:r>
      <w:r>
        <w:rPr>
          <w:rFonts w:cs="Arial" w:hAnsi="Arial" w:eastAsia="Arial" w:ascii="Arial"/>
          <w:color w:val="2B2B2B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70"/>
          <w:sz w:val="21"/>
          <w:szCs w:val="21"/>
        </w:rPr>
        <w:t>P</w:t>
      </w:r>
      <w:r>
        <w:rPr>
          <w:rFonts w:cs="Arial" w:hAnsi="Arial" w:eastAsia="Arial" w:ascii="Arial"/>
          <w:color w:val="2B2B2B"/>
          <w:spacing w:val="0"/>
          <w:w w:val="129"/>
          <w:sz w:val="21"/>
          <w:szCs w:val="21"/>
        </w:rPr>
        <w:t>r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o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po</w:t>
      </w:r>
      <w:r>
        <w:rPr>
          <w:rFonts w:cs="Arial" w:hAnsi="Arial" w:eastAsia="Arial" w:ascii="Arial"/>
          <w:color w:val="2B2B2B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16"/>
          <w:sz w:val="21"/>
          <w:szCs w:val="21"/>
        </w:rPr>
        <w:t>e</w:t>
      </w:r>
      <w:r>
        <w:rPr>
          <w:rFonts w:cs="Arial" w:hAnsi="Arial" w:eastAsia="Arial" w:ascii="Arial"/>
          <w:color w:val="2B2B2B"/>
          <w:spacing w:val="0"/>
          <w:w w:val="122"/>
          <w:sz w:val="21"/>
          <w:szCs w:val="21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2"/>
        <w:ind w:left="2129" w:right="-51"/>
      </w:pPr>
      <w:r>
        <w:rPr>
          <w:rFonts w:cs="Arial" w:hAnsi="Arial" w:eastAsia="Arial" w:ascii="Arial"/>
          <w:color w:val="2B2B2B"/>
          <w:w w:val="107"/>
          <w:sz w:val="21"/>
          <w:szCs w:val="21"/>
        </w:rPr>
        <w:t>A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m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ou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42"/>
          <w:sz w:val="21"/>
          <w:szCs w:val="21"/>
        </w:rPr>
        <w:t>t</w:t>
      </w:r>
      <w:r>
        <w:rPr>
          <w:rFonts w:cs="Arial" w:hAnsi="Arial" w:eastAsia="Arial" w:ascii="Arial"/>
          <w:color w:val="2B2B2B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444544"/>
          <w:spacing w:val="0"/>
          <w:w w:val="86"/>
          <w:sz w:val="21"/>
          <w:szCs w:val="21"/>
        </w:rPr>
        <w:t>(</w:t>
      </w:r>
      <w:r>
        <w:rPr>
          <w:rFonts w:cs="Arial" w:hAnsi="Arial" w:eastAsia="Arial" w:ascii="Arial"/>
          <w:color w:val="2B2B2B"/>
          <w:spacing w:val="0"/>
          <w:w w:val="84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80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444544"/>
          <w:spacing w:val="0"/>
          <w:w w:val="86"/>
          <w:sz w:val="21"/>
          <w:szCs w:val="21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 w:lineRule="auto" w:line="280"/>
        <w:ind w:right="-34" w:firstLine="7"/>
      </w:pPr>
      <w:r>
        <w:br w:type="column"/>
      </w:r>
      <w:r>
        <w:rPr>
          <w:rFonts w:cs="Arial" w:hAnsi="Arial" w:eastAsia="Arial" w:ascii="Arial"/>
          <w:color w:val="2B2B2B"/>
          <w:w w:val="101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114"/>
          <w:sz w:val="21"/>
          <w:szCs w:val="21"/>
        </w:rPr>
        <w:t>w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 </w:t>
      </w:r>
      <w:r>
        <w:rPr>
          <w:rFonts w:cs="Arial" w:hAnsi="Arial" w:eastAsia="Arial" w:ascii="Arial"/>
          <w:color w:val="2B2B2B"/>
          <w:w w:val="104"/>
          <w:sz w:val="21"/>
          <w:szCs w:val="21"/>
        </w:rPr>
        <w:t>C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tri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b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u</w:t>
      </w:r>
      <w:r>
        <w:rPr>
          <w:rFonts w:cs="Arial" w:hAnsi="Arial" w:eastAsia="Arial" w:ascii="Arial"/>
          <w:color w:val="2B2B2B"/>
          <w:w w:val="115"/>
          <w:sz w:val="21"/>
          <w:szCs w:val="21"/>
        </w:rPr>
        <w:t>ti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n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 </w:t>
      </w:r>
      <w:r>
        <w:rPr>
          <w:rFonts w:cs="Arial" w:hAnsi="Arial" w:eastAsia="Arial" w:ascii="Arial"/>
          <w:color w:val="2B2B2B"/>
          <w:w w:val="107"/>
          <w:sz w:val="21"/>
          <w:szCs w:val="21"/>
        </w:rPr>
        <w:t>(</w:t>
      </w:r>
      <w:r>
        <w:rPr>
          <w:rFonts w:cs="Arial" w:hAnsi="Arial" w:eastAsia="Arial" w:ascii="Arial"/>
          <w:color w:val="2B2B2B"/>
          <w:w w:val="79"/>
          <w:sz w:val="21"/>
          <w:szCs w:val="21"/>
        </w:rPr>
        <w:t>U</w:t>
      </w:r>
      <w:r>
        <w:rPr>
          <w:rFonts w:cs="Arial" w:hAnsi="Arial" w:eastAsia="Arial" w:ascii="Arial"/>
          <w:color w:val="2B2B2B"/>
          <w:w w:val="80"/>
          <w:sz w:val="21"/>
          <w:szCs w:val="21"/>
        </w:rPr>
        <w:t>S</w:t>
      </w:r>
      <w:r>
        <w:rPr>
          <w:rFonts w:cs="Arial" w:hAnsi="Arial" w:eastAsia="Arial" w:ascii="Arial"/>
          <w:color w:val="2B2B2B"/>
          <w:w w:val="103"/>
          <w:sz w:val="21"/>
          <w:szCs w:val="21"/>
        </w:rPr>
        <w:t>$</w:t>
      </w:r>
      <w:r>
        <w:rPr>
          <w:rFonts w:cs="Arial" w:hAnsi="Arial" w:eastAsia="Arial" w:ascii="Arial"/>
          <w:color w:val="2B2B2B"/>
          <w:w w:val="86"/>
          <w:sz w:val="21"/>
          <w:szCs w:val="21"/>
        </w:rPr>
        <w:t>)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9"/>
        <w:sectPr>
          <w:type w:val="continuous"/>
          <w:pgSz w:w="11980" w:h="16860"/>
          <w:pgMar w:top="1460" w:bottom="280" w:left="1360" w:right="940"/>
          <w:cols w:num="4" w:equalWidth="off">
            <w:col w:w="1143" w:space="889"/>
            <w:col w:w="3420" w:space="379"/>
            <w:col w:w="1183" w:space="530"/>
            <w:col w:w="2136"/>
          </w:cols>
        </w:sectPr>
      </w:pPr>
      <w:r>
        <w:br w:type="column"/>
      </w:r>
      <w:r>
        <w:rPr>
          <w:rFonts w:cs="Arial" w:hAnsi="Arial" w:eastAsia="Arial" w:ascii="Arial"/>
          <w:color w:val="2B2B2B"/>
          <w:w w:val="76"/>
          <w:sz w:val="21"/>
          <w:szCs w:val="21"/>
        </w:rPr>
        <w:t>T</w:t>
      </w:r>
      <w:r>
        <w:rPr>
          <w:rFonts w:cs="Arial" w:hAnsi="Arial" w:eastAsia="Arial" w:ascii="Arial"/>
          <w:color w:val="2B2B2B"/>
          <w:w w:val="116"/>
          <w:sz w:val="21"/>
          <w:szCs w:val="21"/>
        </w:rPr>
        <w:t>o</w:t>
      </w:r>
      <w:r>
        <w:rPr>
          <w:rFonts w:cs="Arial" w:hAnsi="Arial" w:eastAsia="Arial" w:ascii="Arial"/>
          <w:color w:val="2B2B2B"/>
          <w:w w:val="129"/>
          <w:sz w:val="21"/>
          <w:szCs w:val="21"/>
        </w:rPr>
        <w:t>t</w:t>
      </w:r>
      <w:r>
        <w:rPr>
          <w:rFonts w:cs="Arial" w:hAnsi="Arial" w:eastAsia="Arial" w:ascii="Arial"/>
          <w:color w:val="2B2B2B"/>
          <w:w w:val="109"/>
          <w:sz w:val="21"/>
          <w:szCs w:val="21"/>
        </w:rPr>
        <w:t>a</w:t>
      </w:r>
      <w:r>
        <w:rPr>
          <w:rFonts w:cs="Arial" w:hAnsi="Arial" w:eastAsia="Arial" w:ascii="Arial"/>
          <w:color w:val="2B2B2B"/>
          <w:w w:val="113"/>
          <w:sz w:val="21"/>
          <w:szCs w:val="21"/>
        </w:rPr>
        <w:t>l</w:t>
      </w:r>
      <w:r>
        <w:rPr>
          <w:rFonts w:cs="Arial" w:hAnsi="Arial" w:eastAsia="Arial" w:ascii="Arial"/>
          <w:color w:val="2B2B2B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B2B2B"/>
          <w:spacing w:val="0"/>
          <w:w w:val="97"/>
          <w:sz w:val="21"/>
          <w:szCs w:val="21"/>
        </w:rPr>
        <w:t>{</w:t>
      </w:r>
      <w:r>
        <w:rPr>
          <w:rFonts w:cs="Arial" w:hAnsi="Arial" w:eastAsia="Arial" w:ascii="Arial"/>
          <w:color w:val="2B2B2B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2B2B2B"/>
          <w:spacing w:val="0"/>
          <w:w w:val="75"/>
          <w:sz w:val="21"/>
          <w:szCs w:val="21"/>
        </w:rPr>
        <w:t>S</w:t>
      </w:r>
      <w:r>
        <w:rPr>
          <w:rFonts w:cs="Arial" w:hAnsi="Arial" w:eastAsia="Arial" w:ascii="Arial"/>
          <w:color w:val="2B2B2B"/>
          <w:spacing w:val="0"/>
          <w:w w:val="109"/>
          <w:sz w:val="21"/>
          <w:szCs w:val="21"/>
        </w:rPr>
        <w:t>$</w:t>
      </w:r>
      <w:r>
        <w:rPr>
          <w:rFonts w:cs="Arial" w:hAnsi="Arial" w:eastAsia="Arial" w:ascii="Arial"/>
          <w:color w:val="2B2B2B"/>
          <w:spacing w:val="0"/>
          <w:w w:val="96"/>
          <w:sz w:val="21"/>
          <w:szCs w:val="21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Courier New" w:hAnsi="Courier New" w:eastAsia="Courier New" w:ascii="Courier New"/>
          <w:sz w:val="42"/>
          <w:szCs w:val="42"/>
        </w:rPr>
        <w:jc w:val="right"/>
        <w:spacing w:lineRule="exact" w:line="460"/>
        <w:ind w:right="112"/>
      </w:pPr>
      <w:r>
        <w:rPr>
          <w:rFonts w:cs="Courier New" w:hAnsi="Courier New" w:eastAsia="Courier New" w:ascii="Courier New"/>
          <w:b/>
          <w:color w:val="365073"/>
          <w:w w:val="102"/>
          <w:position w:val="2"/>
          <w:sz w:val="42"/>
          <w:szCs w:val="42"/>
        </w:rPr>
        <w:t>A</w:t>
      </w:r>
      <w:r>
        <w:rPr>
          <w:rFonts w:cs="Courier New" w:hAnsi="Courier New" w:eastAsia="Courier New" w:ascii="Courier New"/>
          <w:b/>
          <w:color w:val="365073"/>
          <w:w w:val="91"/>
          <w:position w:val="2"/>
          <w:sz w:val="42"/>
          <w:szCs w:val="42"/>
        </w:rPr>
        <w:t>U</w:t>
      </w:r>
      <w:r>
        <w:rPr>
          <w:rFonts w:cs="Courier New" w:hAnsi="Courier New" w:eastAsia="Courier New" w:ascii="Courier New"/>
          <w:b/>
          <w:color w:val="365073"/>
          <w:w w:val="105"/>
          <w:position w:val="2"/>
          <w:sz w:val="42"/>
          <w:szCs w:val="42"/>
        </w:rPr>
        <w:t>A</w:t>
      </w:r>
      <w:r>
        <w:rPr>
          <w:rFonts w:cs="Courier New" w:hAnsi="Courier New" w:eastAsia="Courier New" w:ascii="Courier New"/>
          <w:b/>
          <w:color w:val="365073"/>
          <w:w w:val="79"/>
          <w:position w:val="2"/>
          <w:sz w:val="42"/>
          <w:szCs w:val="42"/>
        </w:rPr>
        <w:t>P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42"/>
          <w:szCs w:val="4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2553"/>
      </w:pPr>
      <w:r>
        <w:rPr>
          <w:rFonts w:cs="Arial" w:hAnsi="Arial" w:eastAsia="Arial" w:ascii="Arial"/>
          <w:b/>
          <w:color w:val="282A28"/>
          <w:w w:val="106"/>
          <w:sz w:val="19"/>
          <w:szCs w:val="19"/>
        </w:rPr>
        <w:t>G</w:t>
      </w:r>
      <w:r>
        <w:rPr>
          <w:rFonts w:cs="Arial" w:hAnsi="Arial" w:eastAsia="Arial" w:ascii="Arial"/>
          <w:b/>
          <w:color w:val="282A28"/>
          <w:w w:val="83"/>
          <w:sz w:val="19"/>
          <w:szCs w:val="19"/>
        </w:rPr>
        <w:t>R</w:t>
      </w:r>
      <w:r>
        <w:rPr>
          <w:rFonts w:cs="Arial" w:hAnsi="Arial" w:eastAsia="Arial" w:ascii="Arial"/>
          <w:b/>
          <w:color w:val="282A28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w w:val="104"/>
          <w:sz w:val="19"/>
          <w:szCs w:val="19"/>
        </w:rPr>
        <w:t>N</w:t>
      </w:r>
      <w:r>
        <w:rPr>
          <w:rFonts w:cs="Arial" w:hAnsi="Arial" w:eastAsia="Arial" w:ascii="Arial"/>
          <w:b/>
          <w:color w:val="282A28"/>
          <w:w w:val="109"/>
          <w:sz w:val="19"/>
          <w:szCs w:val="19"/>
        </w:rPr>
        <w:t>D</w:t>
      </w:r>
      <w:r>
        <w:rPr>
          <w:rFonts w:cs="Arial" w:hAnsi="Arial" w:eastAsia="Arial" w:ascii="Arial"/>
          <w:b/>
          <w:color w:val="282A2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0"/>
          <w:w w:val="74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b/>
          <w:color w:val="404140"/>
          <w:spacing w:val="0"/>
          <w:w w:val="76"/>
          <w:sz w:val="19"/>
          <w:szCs w:val="19"/>
        </w:rPr>
        <w:t>L: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2"/>
        <w:ind w:left="130"/>
      </w:pPr>
      <w:r>
        <w:rPr>
          <w:rFonts w:cs="Arial" w:hAnsi="Arial" w:eastAsia="Arial" w:ascii="Arial"/>
          <w:i/>
          <w:color w:val="4F504F"/>
          <w:w w:val="88"/>
          <w:sz w:val="19"/>
          <w:szCs w:val="19"/>
        </w:rPr>
        <w:t>N</w:t>
      </w:r>
      <w:r>
        <w:rPr>
          <w:rFonts w:cs="Arial" w:hAnsi="Arial" w:eastAsia="Arial" w:ascii="Arial"/>
          <w:i/>
          <w:color w:val="4F504F"/>
          <w:w w:val="108"/>
          <w:sz w:val="19"/>
          <w:szCs w:val="19"/>
        </w:rPr>
        <w:t>o</w:t>
      </w:r>
      <w:r>
        <w:rPr>
          <w:rFonts w:cs="Arial" w:hAnsi="Arial" w:eastAsia="Arial" w:ascii="Arial"/>
          <w:i/>
          <w:color w:val="4F504F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4F504F"/>
          <w:w w:val="101"/>
          <w:sz w:val="19"/>
          <w:szCs w:val="19"/>
        </w:rPr>
        <w:t>e</w:t>
      </w:r>
      <w:r>
        <w:rPr>
          <w:rFonts w:cs="Arial" w:hAnsi="Arial" w:eastAsia="Arial" w:ascii="Arial"/>
          <w:i/>
          <w:color w:val="626262"/>
          <w:w w:val="150"/>
          <w:sz w:val="19"/>
          <w:szCs w:val="19"/>
        </w:rPr>
        <w:t>:</w:t>
      </w:r>
      <w:r>
        <w:rPr>
          <w:rFonts w:cs="Arial" w:hAnsi="Arial" w:eastAsia="Arial" w:ascii="Arial"/>
          <w:i/>
          <w:color w:val="4F504F"/>
          <w:w w:val="105"/>
          <w:sz w:val="19"/>
          <w:szCs w:val="19"/>
        </w:rPr>
        <w:t>J</w:t>
      </w:r>
      <w:r>
        <w:rPr>
          <w:rFonts w:cs="Arial" w:hAnsi="Arial" w:eastAsia="Arial" w:ascii="Arial"/>
          <w:i/>
          <w:color w:val="4F504F"/>
          <w:w w:val="108"/>
          <w:sz w:val="19"/>
          <w:szCs w:val="19"/>
        </w:rPr>
        <w:t>o</w:t>
      </w:r>
      <w:r>
        <w:rPr>
          <w:rFonts w:cs="Arial" w:hAnsi="Arial" w:eastAsia="Arial" w:ascii="Arial"/>
          <w:i/>
          <w:color w:val="4F504F"/>
          <w:w w:val="115"/>
          <w:sz w:val="19"/>
          <w:szCs w:val="19"/>
        </w:rPr>
        <w:t>u</w:t>
      </w:r>
      <w:r>
        <w:rPr>
          <w:rFonts w:cs="Arial" w:hAnsi="Arial" w:eastAsia="Arial" w:ascii="Arial"/>
          <w:i/>
          <w:color w:val="4F504F"/>
          <w:w w:val="99"/>
          <w:sz w:val="19"/>
          <w:szCs w:val="19"/>
        </w:rPr>
        <w:t>m</w:t>
      </w:r>
      <w:r>
        <w:rPr>
          <w:rFonts w:cs="Arial" w:hAnsi="Arial" w:eastAsia="Arial" w:ascii="Arial"/>
          <w:i/>
          <w:color w:val="4F504F"/>
          <w:w w:val="122"/>
          <w:sz w:val="19"/>
          <w:szCs w:val="19"/>
        </w:rPr>
        <w:t>a</w:t>
      </w:r>
      <w:r>
        <w:rPr>
          <w:rFonts w:cs="Arial" w:hAnsi="Arial" w:eastAsia="Arial" w:ascii="Arial"/>
          <w:i/>
          <w:color w:val="4F504F"/>
          <w:w w:val="85"/>
          <w:sz w:val="19"/>
          <w:szCs w:val="19"/>
        </w:rPr>
        <w:t>l</w:t>
      </w:r>
      <w:r>
        <w:rPr>
          <w:rFonts w:cs="Arial" w:hAnsi="Arial" w:eastAsia="Arial" w:ascii="Arial"/>
          <w:i/>
          <w:color w:val="4F504F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rl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4F504F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8"/>
          <w:sz w:val="19"/>
          <w:szCs w:val="19"/>
        </w:rPr>
        <w:t>pu</w:t>
      </w:r>
      <w:r>
        <w:rPr>
          <w:rFonts w:cs="Arial" w:hAnsi="Arial" w:eastAsia="Arial" w:ascii="Arial"/>
          <w:i/>
          <w:color w:val="4F504F"/>
          <w:spacing w:val="0"/>
          <w:w w:val="106"/>
          <w:sz w:val="19"/>
          <w:szCs w:val="19"/>
        </w:rPr>
        <w:t>bl</w:t>
      </w:r>
      <w:r>
        <w:rPr>
          <w:rFonts w:cs="Arial" w:hAnsi="Arial" w:eastAsia="Arial" w:ascii="Arial"/>
          <w:i/>
          <w:color w:val="626262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i/>
          <w:color w:val="4F504F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i/>
          <w:color w:val="4F504F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i/>
          <w:color w:val="4F504F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4F504F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i/>
          <w:color w:val="626262"/>
          <w:spacing w:val="0"/>
          <w:w w:val="101"/>
          <w:sz w:val="19"/>
          <w:szCs w:val="19"/>
        </w:rPr>
        <w:t>o</w:t>
      </w:r>
      <w:r>
        <w:rPr>
          <w:rFonts w:cs="Arial" w:hAnsi="Arial" w:eastAsia="Arial" w:ascii="Arial"/>
          <w:i/>
          <w:color w:val="4F504F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i/>
          <w:color w:val="4F504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626262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i/>
          <w:color w:val="626262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i/>
          <w:color w:val="626262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i/>
          <w:color w:val="4F504F"/>
          <w:spacing w:val="0"/>
          <w:w w:val="122"/>
          <w:sz w:val="19"/>
          <w:szCs w:val="19"/>
        </w:rPr>
        <w:t>t</w:t>
      </w:r>
      <w:r>
        <w:rPr>
          <w:rFonts w:cs="Arial" w:hAnsi="Arial" w:eastAsia="Arial" w:ascii="Arial"/>
          <w:i/>
          <w:color w:val="4F504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62626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color w:val="626262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4F504F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626262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i/>
          <w:color w:val="4F504F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i/>
          <w:color w:val="4F504F"/>
          <w:spacing w:val="0"/>
          <w:w w:val="120"/>
          <w:sz w:val="19"/>
          <w:szCs w:val="19"/>
        </w:rPr>
        <w:t>c</w:t>
      </w:r>
      <w:r>
        <w:rPr>
          <w:rFonts w:cs="Arial" w:hAnsi="Arial" w:eastAsia="Arial" w:ascii="Arial"/>
          <w:i/>
          <w:color w:val="4F504F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i/>
          <w:color w:val="4F504F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i/>
          <w:color w:val="4F504F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4F504F"/>
          <w:spacing w:val="0"/>
          <w:w w:val="101"/>
          <w:sz w:val="19"/>
          <w:szCs w:val="19"/>
        </w:rPr>
        <w:t>e</w:t>
      </w:r>
      <w:r>
        <w:rPr>
          <w:rFonts w:cs="Arial" w:hAnsi="Arial" w:eastAsia="Arial" w:ascii="Arial"/>
          <w:i/>
          <w:color w:val="4F504F"/>
          <w:spacing w:val="0"/>
          <w:w w:val="135"/>
          <w:sz w:val="19"/>
          <w:szCs w:val="19"/>
        </w:rPr>
        <w:t>d</w:t>
      </w:r>
      <w:r>
        <w:rPr>
          <w:rFonts w:cs="Arial" w:hAnsi="Arial" w:eastAsia="Arial" w:ascii="Arial"/>
          <w:i/>
          <w:color w:val="787878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i/>
          <w:color w:val="787878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62626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62626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62626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4F504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4F504F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4"/>
          <w:sz w:val="19"/>
          <w:szCs w:val="19"/>
        </w:rPr>
        <w:t>w</w:t>
      </w:r>
      <w:r>
        <w:rPr>
          <w:rFonts w:cs="Arial" w:hAnsi="Arial" w:eastAsia="Arial" w:ascii="Arial"/>
          <w:i/>
          <w:color w:val="626262"/>
          <w:spacing w:val="0"/>
          <w:w w:val="102"/>
          <w:sz w:val="19"/>
          <w:szCs w:val="19"/>
        </w:rPr>
        <w:t>il</w:t>
      </w:r>
      <w:r>
        <w:rPr>
          <w:rFonts w:cs="Arial" w:hAnsi="Arial" w:eastAsia="Arial" w:ascii="Arial"/>
          <w:i/>
          <w:color w:val="62626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i/>
          <w:color w:val="626262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i/>
          <w:color w:val="4F504F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i/>
          <w:color w:val="4F504F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4F504F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i/>
          <w:color w:val="4F504F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i/>
          <w:color w:val="4F504F"/>
          <w:spacing w:val="0"/>
          <w:w w:val="67"/>
          <w:sz w:val="19"/>
          <w:szCs w:val="19"/>
        </w:rPr>
        <w:t>s</w:t>
      </w:r>
      <w:r>
        <w:rPr>
          <w:rFonts w:cs="Arial" w:hAnsi="Arial" w:eastAsia="Arial" w:ascii="Arial"/>
          <w:i/>
          <w:color w:val="4F504F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i/>
          <w:color w:val="4F504F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i/>
          <w:color w:val="4F504F"/>
          <w:spacing w:val="0"/>
          <w:w w:val="115"/>
          <w:sz w:val="19"/>
          <w:szCs w:val="19"/>
        </w:rPr>
        <w:t>b</w:t>
      </w:r>
      <w:r>
        <w:rPr>
          <w:rFonts w:cs="Arial" w:hAnsi="Arial" w:eastAsia="Arial" w:ascii="Arial"/>
          <w:i/>
          <w:color w:val="626262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i/>
          <w:color w:val="4F504F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6"/>
      </w:pPr>
      <w:r>
        <w:rPr>
          <w:rFonts w:cs="Arial" w:hAnsi="Arial" w:eastAsia="Arial" w:ascii="Arial"/>
          <w:i/>
          <w:color w:val="404140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i/>
          <w:color w:val="404140"/>
          <w:spacing w:val="0"/>
          <w:w w:val="114"/>
          <w:sz w:val="19"/>
          <w:szCs w:val="19"/>
        </w:rPr>
        <w:t>d</w:t>
      </w:r>
      <w:r>
        <w:rPr>
          <w:rFonts w:cs="Arial" w:hAnsi="Arial" w:eastAsia="Arial" w:ascii="Arial"/>
          <w:i/>
          <w:color w:val="404140"/>
          <w:spacing w:val="0"/>
          <w:w w:val="114"/>
          <w:sz w:val="19"/>
          <w:szCs w:val="19"/>
        </w:rPr>
        <w:t>d</w:t>
      </w:r>
      <w:r>
        <w:rPr>
          <w:rFonts w:cs="Arial" w:hAnsi="Arial" w:eastAsia="Arial" w:ascii="Arial"/>
          <w:i/>
          <w:color w:val="404140"/>
          <w:spacing w:val="-17"/>
          <w:w w:val="114"/>
          <w:sz w:val="19"/>
          <w:szCs w:val="19"/>
        </w:rPr>
        <w:t> </w:t>
      </w:r>
      <w:r>
        <w:rPr>
          <w:rFonts w:cs="Arial" w:hAnsi="Arial" w:eastAsia="Arial" w:ascii="Arial"/>
          <w:i/>
          <w:color w:val="404140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i/>
          <w:color w:val="4F504F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i/>
          <w:color w:val="4F504F"/>
          <w:spacing w:val="0"/>
          <w:w w:val="115"/>
          <w:sz w:val="19"/>
          <w:szCs w:val="19"/>
        </w:rPr>
        <w:t>w</w:t>
      </w:r>
      <w:r>
        <w:rPr>
          <w:rFonts w:cs="Arial" w:hAnsi="Arial" w:eastAsia="Arial" w:ascii="Arial"/>
          <w:i/>
          <w:color w:val="4F504F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i/>
          <w:color w:val="4F504F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62626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color w:val="4F504F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i/>
          <w:color w:val="4F504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F504F"/>
          <w:spacing w:val="0"/>
          <w:w w:val="124"/>
          <w:sz w:val="19"/>
          <w:szCs w:val="19"/>
        </w:rPr>
        <w:t>r</w:t>
      </w:r>
      <w:r>
        <w:rPr>
          <w:rFonts w:cs="Arial" w:hAnsi="Arial" w:eastAsia="Arial" w:ascii="Arial"/>
          <w:i/>
          <w:color w:val="4F504F"/>
          <w:spacing w:val="0"/>
          <w:w w:val="88"/>
          <w:sz w:val="19"/>
          <w:szCs w:val="19"/>
        </w:rPr>
        <w:t>e</w:t>
      </w:r>
      <w:r>
        <w:rPr>
          <w:rFonts w:cs="Arial" w:hAnsi="Arial" w:eastAsia="Arial" w:ascii="Arial"/>
          <w:i/>
          <w:color w:val="4F504F"/>
          <w:spacing w:val="0"/>
          <w:w w:val="122"/>
          <w:sz w:val="19"/>
          <w:szCs w:val="19"/>
        </w:rPr>
        <w:t>q</w:t>
      </w:r>
      <w:r>
        <w:rPr>
          <w:rFonts w:cs="Arial" w:hAnsi="Arial" w:eastAsia="Arial" w:ascii="Arial"/>
          <w:i/>
          <w:color w:val="4F504F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i/>
          <w:color w:val="62626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i/>
          <w:color w:val="4F504F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i/>
          <w:color w:val="4F504F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4F504F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37"/>
      </w:pPr>
      <w:r>
        <w:rPr>
          <w:rFonts w:cs="Arial" w:hAnsi="Arial" w:eastAsia="Arial" w:ascii="Arial"/>
          <w:b/>
          <w:color w:val="282A28"/>
          <w:w w:val="54"/>
          <w:sz w:val="19"/>
          <w:szCs w:val="19"/>
        </w:rPr>
        <w:t>1</w:t>
      </w:r>
      <w:r>
        <w:rPr>
          <w:rFonts w:cs="Arial" w:hAnsi="Arial" w:eastAsia="Arial" w:ascii="Arial"/>
          <w:b/>
          <w:color w:val="282A28"/>
          <w:w w:val="135"/>
          <w:sz w:val="19"/>
          <w:szCs w:val="19"/>
        </w:rPr>
        <w:t>0</w:t>
      </w:r>
      <w:r>
        <w:rPr>
          <w:rFonts w:cs="Arial" w:hAnsi="Arial" w:eastAsia="Arial" w:ascii="Arial"/>
          <w:b/>
          <w:color w:val="404140"/>
          <w:w w:val="95"/>
          <w:sz w:val="19"/>
          <w:szCs w:val="19"/>
        </w:rPr>
        <w:t>.</w:t>
      </w:r>
      <w:r>
        <w:rPr>
          <w:rFonts w:cs="Arial" w:hAnsi="Arial" w:eastAsia="Arial" w:ascii="Arial"/>
          <w:b/>
          <w:color w:val="40414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404140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color w:val="282A28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b/>
          <w:color w:val="282A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101"/>
          <w:sz w:val="19"/>
          <w:szCs w:val="19"/>
        </w:rPr>
        <w:t>f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A28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88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A28"/>
          <w:spacing w:val="0"/>
          <w:w w:val="96"/>
          <w:sz w:val="20"/>
          <w:szCs w:val="20"/>
        </w:rPr>
        <w:t>(</w:t>
      </w:r>
      <w:r>
        <w:rPr>
          <w:rFonts w:cs="Arial" w:hAnsi="Arial" w:eastAsia="Arial" w:ascii="Arial"/>
          <w:color w:val="404140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282A28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282A2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0"/>
          <w:w w:val="110"/>
          <w:sz w:val="19"/>
          <w:szCs w:val="19"/>
        </w:rPr>
        <w:t>ty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0"/>
          <w:w w:val="128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b/>
          <w:color w:val="282A28"/>
          <w:spacing w:val="0"/>
          <w:w w:val="111"/>
          <w:sz w:val="19"/>
          <w:szCs w:val="19"/>
        </w:rPr>
        <w:t>u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117"/>
          <w:sz w:val="19"/>
          <w:szCs w:val="19"/>
        </w:rPr>
        <w:t>d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101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6"/>
      </w:pPr>
      <w:r>
        <w:rPr>
          <w:rFonts w:cs="Arial" w:hAnsi="Arial" w:eastAsia="Arial" w:ascii="Arial"/>
          <w:b/>
          <w:color w:val="282A28"/>
          <w:w w:val="73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w w:val="95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w w:val="117"/>
          <w:sz w:val="19"/>
          <w:szCs w:val="19"/>
        </w:rPr>
        <w:t>g</w:t>
      </w:r>
      <w:r>
        <w:rPr>
          <w:rFonts w:cs="Arial" w:hAnsi="Arial" w:eastAsia="Arial" w:ascii="Arial"/>
          <w:b/>
          <w:color w:val="282A28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A28"/>
          <w:w w:val="123"/>
          <w:sz w:val="19"/>
          <w:szCs w:val="19"/>
        </w:rPr>
        <w:t>at</w:t>
      </w:r>
      <w:r>
        <w:rPr>
          <w:rFonts w:cs="Arial" w:hAnsi="Arial" w:eastAsia="Arial" w:ascii="Arial"/>
          <w:b/>
          <w:color w:val="282A28"/>
          <w:w w:val="92"/>
          <w:sz w:val="19"/>
          <w:szCs w:val="19"/>
        </w:rPr>
        <w:t>u</w:t>
      </w:r>
      <w:r>
        <w:rPr>
          <w:rFonts w:cs="Arial" w:hAnsi="Arial" w:eastAsia="Arial" w:ascii="Arial"/>
          <w:b/>
          <w:color w:val="40414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282A28"/>
          <w:w w:val="115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color w:val="282A28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14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114"/>
          <w:sz w:val="19"/>
          <w:szCs w:val="19"/>
        </w:rPr>
        <w:t>m</w:t>
      </w:r>
      <w:r>
        <w:rPr>
          <w:rFonts w:cs="Arial" w:hAnsi="Arial" w:eastAsia="Arial" w:ascii="Arial"/>
          <w:b/>
          <w:color w:val="282A28"/>
          <w:spacing w:val="7"/>
          <w:w w:val="114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0"/>
          <w:w w:val="128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117"/>
          <w:sz w:val="19"/>
          <w:szCs w:val="19"/>
        </w:rPr>
        <w:t>d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A28"/>
          <w:spacing w:val="0"/>
          <w:w w:val="177"/>
          <w:sz w:val="19"/>
          <w:szCs w:val="19"/>
        </w:rPr>
        <w:t>/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b/>
          <w:color w:val="282A2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282A2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b/>
          <w:color w:val="282A28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b/>
          <w:color w:val="282A28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b/>
          <w:color w:val="282A28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88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0"/>
          <w:w w:val="92"/>
          <w:sz w:val="19"/>
          <w:szCs w:val="19"/>
        </w:rPr>
        <w:t>ti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124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6" w:lineRule="atLeast" w:line="760"/>
        <w:ind w:left="101" w:right="7615" w:firstLine="14"/>
      </w:pP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color w:val="282A28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b/>
          <w:color w:val="282A28"/>
          <w:spacing w:val="0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282A28"/>
          <w:spacing w:val="0"/>
          <w:w w:val="114"/>
          <w:sz w:val="19"/>
          <w:szCs w:val="19"/>
        </w:rPr>
        <w:t>m</w:t>
      </w:r>
      <w:r>
        <w:rPr>
          <w:rFonts w:cs="Arial" w:hAnsi="Arial" w:eastAsia="Arial" w:ascii="Arial"/>
          <w:b/>
          <w:color w:val="282A28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88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si</w:t>
      </w:r>
      <w:r>
        <w:rPr>
          <w:rFonts w:cs="Arial" w:hAnsi="Arial" w:eastAsia="Arial" w:ascii="Arial"/>
          <w:b/>
          <w:color w:val="282A28"/>
          <w:spacing w:val="0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4F504F"/>
          <w:spacing w:val="0"/>
          <w:w w:val="101"/>
          <w:sz w:val="19"/>
          <w:szCs w:val="19"/>
        </w:rPr>
        <w:t>:</w:t>
      </w:r>
      <w:r>
        <w:rPr>
          <w:rFonts w:cs="Arial" w:hAnsi="Arial" w:eastAsia="Arial" w:ascii="Arial"/>
          <w:b/>
          <w:color w:val="4F504F"/>
          <w:spacing w:val="0"/>
          <w:w w:val="101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107"/>
          <w:sz w:val="19"/>
          <w:szCs w:val="19"/>
        </w:rPr>
        <w:t>tt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h</w:t>
      </w:r>
      <w:r>
        <w:rPr>
          <w:rFonts w:cs="Arial" w:hAnsi="Arial" w:eastAsia="Arial" w:ascii="Arial"/>
          <w:b/>
          <w:color w:val="282A28"/>
          <w:spacing w:val="0"/>
          <w:w w:val="114"/>
          <w:sz w:val="19"/>
          <w:szCs w:val="19"/>
        </w:rPr>
        <w:t>m</w:t>
      </w:r>
      <w:r>
        <w:rPr>
          <w:rFonts w:cs="Arial" w:hAnsi="Arial" w:eastAsia="Arial" w:ascii="Arial"/>
          <w:b/>
          <w:color w:val="282A28"/>
          <w:spacing w:val="0"/>
          <w:w w:val="128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82A28"/>
          <w:spacing w:val="0"/>
          <w:w w:val="113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74"/>
          <w:sz w:val="19"/>
          <w:szCs w:val="19"/>
        </w:rPr>
        <w:t>s</w:t>
      </w:r>
      <w:r>
        <w:rPr>
          <w:rFonts w:cs="Arial" w:hAnsi="Arial" w:eastAsia="Arial" w:ascii="Arial"/>
          <w:b/>
          <w:color w:val="404140"/>
          <w:spacing w:val="0"/>
          <w:w w:val="79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5"/>
        <w:ind w:left="460"/>
      </w:pPr>
      <w:r>
        <w:rPr>
          <w:rFonts w:cs="Arial" w:hAnsi="Arial" w:eastAsia="Arial" w:ascii="Arial"/>
          <w:color w:val="4F504F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404140"/>
          <w:w w:val="96"/>
          <w:sz w:val="20"/>
          <w:szCs w:val="20"/>
        </w:rPr>
        <w:t>)</w:t>
      </w:r>
      <w:r>
        <w:rPr>
          <w:rFonts w:cs="Arial" w:hAnsi="Arial" w:eastAsia="Arial" w:ascii="Arial"/>
          <w:color w:val="40414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0414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4F504F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109"/>
          <w:sz w:val="20"/>
          <w:szCs w:val="20"/>
        </w:rPr>
        <w:t>h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o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ri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04140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82A28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4F504F"/>
          <w:spacing w:val="0"/>
          <w:w w:val="80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04140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40414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F504F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te</w:t>
      </w:r>
      <w:r>
        <w:rPr>
          <w:rFonts w:cs="Arial" w:hAnsi="Arial" w:eastAsia="Arial" w:ascii="Arial"/>
          <w:color w:val="4F504F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4F504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F504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F504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504F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color w:val="4F504F"/>
          <w:spacing w:val="0"/>
          <w:w w:val="80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g</w:t>
      </w:r>
      <w:r>
        <w:rPr>
          <w:rFonts w:cs="Arial" w:hAnsi="Arial" w:eastAsia="Arial" w:ascii="Arial"/>
          <w:color w:val="404140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color w:val="4F504F"/>
          <w:spacing w:val="0"/>
          <w:w w:val="122"/>
          <w:sz w:val="20"/>
          <w:szCs w:val="20"/>
        </w:rPr>
        <w:t>d</w:t>
      </w:r>
      <w:r>
        <w:rPr>
          <w:rFonts w:cs="Arial" w:hAnsi="Arial" w:eastAsia="Arial" w:ascii="Arial"/>
          <w:color w:val="4F504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04140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F504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504F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404140"/>
          <w:spacing w:val="0"/>
          <w:w w:val="103"/>
          <w:sz w:val="20"/>
          <w:szCs w:val="20"/>
        </w:rPr>
        <w:t>h</w:t>
      </w:r>
      <w:r>
        <w:rPr>
          <w:rFonts w:cs="Arial" w:hAnsi="Arial" w:eastAsia="Arial" w:ascii="Arial"/>
          <w:color w:val="404140"/>
          <w:spacing w:val="0"/>
          <w:w w:val="128"/>
          <w:sz w:val="20"/>
          <w:szCs w:val="20"/>
        </w:rPr>
        <w:t>a</w:t>
      </w:r>
      <w:r>
        <w:rPr>
          <w:rFonts w:cs="Arial" w:hAnsi="Arial" w:eastAsia="Arial" w:ascii="Arial"/>
          <w:color w:val="404140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4F504F"/>
          <w:spacing w:val="0"/>
          <w:w w:val="129"/>
          <w:sz w:val="20"/>
          <w:szCs w:val="20"/>
        </w:rPr>
        <w:t>c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282A28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F504F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4F504F"/>
          <w:spacing w:val="0"/>
          <w:w w:val="155"/>
          <w:sz w:val="20"/>
          <w:szCs w:val="20"/>
        </w:rPr>
        <w:t>/</w:t>
      </w:r>
      <w:r>
        <w:rPr>
          <w:rFonts w:cs="Arial" w:hAnsi="Arial" w:eastAsia="Arial" w:ascii="Arial"/>
          <w:color w:val="404140"/>
          <w:spacing w:val="0"/>
          <w:w w:val="74"/>
          <w:sz w:val="20"/>
          <w:szCs w:val="20"/>
        </w:rPr>
        <w:t>R</w:t>
      </w:r>
      <w:r>
        <w:rPr>
          <w:rFonts w:cs="Arial" w:hAnsi="Arial" w:eastAsia="Arial" w:ascii="Arial"/>
          <w:color w:val="4F504F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F504F"/>
          <w:spacing w:val="0"/>
          <w:w w:val="129"/>
          <w:sz w:val="20"/>
          <w:szCs w:val="20"/>
        </w:rPr>
        <w:t>c</w:t>
      </w:r>
      <w:r>
        <w:rPr>
          <w:rFonts w:cs="Arial" w:hAnsi="Arial" w:eastAsia="Arial" w:ascii="Arial"/>
          <w:color w:val="4F504F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4F504F"/>
          <w:spacing w:val="0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4F504F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4F504F"/>
          <w:spacing w:val="0"/>
          <w:w w:val="155"/>
          <w:sz w:val="20"/>
          <w:szCs w:val="20"/>
        </w:rPr>
        <w:t>/</w:t>
      </w:r>
      <w:r>
        <w:rPr>
          <w:rFonts w:cs="Arial" w:hAnsi="Arial" w:eastAsia="Arial" w:ascii="Arial"/>
          <w:color w:val="404140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404140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6"/>
        <w:ind w:left="453"/>
      </w:pPr>
      <w:r>
        <w:rPr>
          <w:rFonts w:cs="Arial" w:hAnsi="Arial" w:eastAsia="Arial" w:ascii="Arial"/>
          <w:color w:val="4F504F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color w:val="4F504F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87"/>
          <w:sz w:val="20"/>
          <w:szCs w:val="20"/>
        </w:rPr>
        <w:t>)</w:t>
      </w:r>
      <w:r>
        <w:rPr>
          <w:rFonts w:cs="Arial" w:hAnsi="Arial" w:eastAsia="Arial" w:ascii="Arial"/>
          <w:color w:val="404140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47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82A28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4F504F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color w:val="404140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04140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15"/>
          <w:sz w:val="20"/>
          <w:szCs w:val="20"/>
        </w:rPr>
        <w:t>o</w:t>
      </w:r>
      <w:r>
        <w:rPr>
          <w:rFonts w:cs="Arial" w:hAnsi="Arial" w:eastAsia="Arial" w:ascii="Arial"/>
          <w:color w:val="404140"/>
          <w:spacing w:val="0"/>
          <w:w w:val="115"/>
          <w:sz w:val="20"/>
          <w:szCs w:val="20"/>
        </w:rPr>
        <w:t>f</w:t>
      </w:r>
      <w:r>
        <w:rPr>
          <w:rFonts w:cs="Arial" w:hAnsi="Arial" w:eastAsia="Arial" w:ascii="Arial"/>
          <w:color w:val="404140"/>
          <w:spacing w:val="-5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A28"/>
          <w:spacing w:val="0"/>
          <w:w w:val="76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color w:val="404140"/>
          <w:spacing w:val="0"/>
          <w:w w:val="111"/>
          <w:sz w:val="20"/>
          <w:szCs w:val="20"/>
        </w:rPr>
        <w:t>m</w:t>
      </w:r>
      <w:r>
        <w:rPr>
          <w:rFonts w:cs="Arial" w:hAnsi="Arial" w:eastAsia="Arial" w:ascii="Arial"/>
          <w:color w:val="404140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A28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color w:val="404140"/>
          <w:spacing w:val="0"/>
          <w:w w:val="128"/>
          <w:sz w:val="20"/>
          <w:szCs w:val="20"/>
        </w:rPr>
        <w:t>d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40414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504F"/>
          <w:spacing w:val="0"/>
          <w:w w:val="86"/>
          <w:sz w:val="20"/>
          <w:szCs w:val="20"/>
        </w:rPr>
        <w:t>(</w:t>
      </w:r>
      <w:r>
        <w:rPr>
          <w:rFonts w:cs="Arial" w:hAnsi="Arial" w:eastAsia="Arial" w:ascii="Arial"/>
          <w:color w:val="282A28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4F504F"/>
          <w:spacing w:val="0"/>
          <w:w w:val="90"/>
          <w:sz w:val="20"/>
          <w:szCs w:val="20"/>
        </w:rPr>
        <w:t>ri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4F504F"/>
          <w:spacing w:val="0"/>
          <w:w w:val="136"/>
          <w:sz w:val="20"/>
          <w:szCs w:val="20"/>
        </w:rPr>
        <w:t>c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pa</w:t>
      </w:r>
      <w:r>
        <w:rPr>
          <w:rFonts w:cs="Arial" w:hAnsi="Arial" w:eastAsia="Arial" w:ascii="Arial"/>
          <w:color w:val="282A28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282A28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A28"/>
          <w:spacing w:val="0"/>
          <w:w w:val="51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4F504F"/>
          <w:spacing w:val="0"/>
          <w:w w:val="121"/>
          <w:sz w:val="20"/>
          <w:szCs w:val="20"/>
        </w:rPr>
        <w:t>v</w:t>
      </w:r>
      <w:r>
        <w:rPr>
          <w:rFonts w:cs="Arial" w:hAnsi="Arial" w:eastAsia="Arial" w:ascii="Arial"/>
          <w:color w:val="4F504F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F504F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4F504F"/>
          <w:spacing w:val="0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80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128"/>
          <w:sz w:val="20"/>
          <w:szCs w:val="20"/>
        </w:rPr>
        <w:t>g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404140"/>
          <w:spacing w:val="0"/>
          <w:w w:val="142"/>
          <w:sz w:val="20"/>
          <w:szCs w:val="20"/>
        </w:rPr>
        <w:t>t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04140"/>
          <w:spacing w:val="0"/>
          <w:w w:val="107"/>
          <w:sz w:val="20"/>
          <w:szCs w:val="20"/>
        </w:rPr>
        <w:t>r</w:t>
      </w:r>
      <w:r>
        <w:rPr>
          <w:rFonts w:cs="Arial" w:hAnsi="Arial" w:eastAsia="Arial" w:ascii="Arial"/>
          <w:color w:val="404140"/>
          <w:spacing w:val="0"/>
          <w:w w:val="75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9"/>
        <w:ind w:left="101" w:right="888"/>
      </w:pPr>
      <w:r>
        <w:rPr>
          <w:rFonts w:cs="Arial" w:hAnsi="Arial" w:eastAsia="Arial" w:ascii="Arial"/>
          <w:b/>
          <w:color w:val="282A28"/>
          <w:w w:val="73"/>
          <w:sz w:val="19"/>
          <w:szCs w:val="19"/>
        </w:rPr>
        <w:t>P</w:t>
      </w:r>
      <w:r>
        <w:rPr>
          <w:rFonts w:cs="Arial" w:hAnsi="Arial" w:eastAsia="Arial" w:ascii="Arial"/>
          <w:b/>
          <w:color w:val="282A28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82A28"/>
          <w:w w:val="105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w w:val="117"/>
          <w:sz w:val="19"/>
          <w:szCs w:val="19"/>
        </w:rPr>
        <w:t>p</w:t>
      </w:r>
      <w:r>
        <w:rPr>
          <w:rFonts w:cs="Arial" w:hAnsi="Arial" w:eastAsia="Arial" w:ascii="Arial"/>
          <w:b/>
          <w:color w:val="282A28"/>
          <w:w w:val="105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w w:val="128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282A28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b/>
          <w:color w:val="282A28"/>
          <w:spacing w:val="0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282A28"/>
          <w:spacing w:val="0"/>
          <w:w w:val="114"/>
          <w:sz w:val="19"/>
          <w:szCs w:val="19"/>
        </w:rPr>
        <w:t>m</w:t>
      </w:r>
      <w:r>
        <w:rPr>
          <w:rFonts w:cs="Arial" w:hAnsi="Arial" w:eastAsia="Arial" w:ascii="Arial"/>
          <w:b/>
          <w:color w:val="282A28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101"/>
          <w:sz w:val="19"/>
          <w:szCs w:val="19"/>
        </w:rPr>
        <w:t>tt</w:t>
      </w:r>
      <w:r>
        <w:rPr>
          <w:rFonts w:cs="Arial" w:hAnsi="Arial" w:eastAsia="Arial" w:ascii="Arial"/>
          <w:b/>
          <w:color w:val="282A2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282A28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b/>
          <w:color w:val="282A28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b/>
          <w:color w:val="282A28"/>
          <w:spacing w:val="0"/>
          <w:w w:val="104"/>
          <w:sz w:val="19"/>
          <w:szCs w:val="19"/>
        </w:rPr>
        <w:t>tr</w:t>
      </w:r>
      <w:r>
        <w:rPr>
          <w:rFonts w:cs="Arial" w:hAnsi="Arial" w:eastAsia="Arial" w:ascii="Arial"/>
          <w:b/>
          <w:color w:val="282A28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b/>
          <w:color w:val="282A28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b/>
          <w:color w:val="282A28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282A28"/>
          <w:spacing w:val="0"/>
          <w:w w:val="135"/>
          <w:sz w:val="19"/>
          <w:szCs w:val="19"/>
        </w:rPr>
        <w:t>a</w:t>
      </w:r>
      <w:r>
        <w:rPr>
          <w:rFonts w:cs="Arial" w:hAnsi="Arial" w:eastAsia="Arial" w:ascii="Arial"/>
          <w:b/>
          <w:color w:val="282A28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b/>
          <w:color w:val="282A28"/>
          <w:spacing w:val="0"/>
          <w:w w:val="115"/>
          <w:sz w:val="19"/>
          <w:szCs w:val="19"/>
        </w:rPr>
        <w:t>y</w:t>
      </w:r>
      <w:r>
        <w:rPr>
          <w:rFonts w:cs="Arial" w:hAnsi="Arial" w:eastAsia="Arial" w:ascii="Arial"/>
          <w:b/>
          <w:color w:val="282A28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82A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82A28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E44848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b/>
          <w:color w:val="E44848"/>
          <w:spacing w:val="0"/>
          <w:w w:val="110"/>
          <w:sz w:val="19"/>
          <w:szCs w:val="19"/>
        </w:rPr>
        <w:t>m</w:t>
      </w:r>
      <w:r>
        <w:rPr>
          <w:rFonts w:cs="Arial" w:hAnsi="Arial" w:eastAsia="Arial" w:ascii="Arial"/>
          <w:b/>
          <w:color w:val="E44848"/>
          <w:spacing w:val="0"/>
          <w:w w:val="128"/>
          <w:sz w:val="19"/>
          <w:szCs w:val="19"/>
        </w:rPr>
        <w:t>a</w:t>
      </w:r>
      <w:r>
        <w:rPr>
          <w:rFonts w:cs="Arial" w:hAnsi="Arial" w:eastAsia="Arial" w:ascii="Arial"/>
          <w:b/>
          <w:color w:val="E44848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E44848"/>
          <w:spacing w:val="0"/>
          <w:w w:val="109"/>
          <w:sz w:val="19"/>
          <w:szCs w:val="19"/>
        </w:rPr>
        <w:t>l</w:t>
      </w:r>
      <w:r>
        <w:rPr>
          <w:rFonts w:cs="Arial" w:hAnsi="Arial" w:eastAsia="Arial" w:ascii="Arial"/>
          <w:b/>
          <w:color w:val="DA5E5E"/>
          <w:spacing w:val="0"/>
          <w:w w:val="67"/>
          <w:sz w:val="19"/>
          <w:szCs w:val="19"/>
        </w:rPr>
        <w:t>:</w:t>
      </w:r>
      <w:r>
        <w:rPr>
          <w:rFonts w:cs="Arial" w:hAnsi="Arial" w:eastAsia="Arial" w:ascii="Arial"/>
          <w:b/>
          <w:color w:val="DA5E5E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DB797C"/>
          <w:spacing w:val="0"/>
          <w:w w:val="101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24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24"/>
          <w:sz w:val="19"/>
          <w:szCs w:val="19"/>
        </w:rPr>
        <w:t>--</w:t>
      </w:r>
      <w:r>
        <w:rPr>
          <w:rFonts w:cs="Arial" w:hAnsi="Arial" w:eastAsia="Arial" w:ascii="Arial"/>
          <w:b/>
          <w:color w:val="DB797C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24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24"/>
          <w:sz w:val="19"/>
          <w:szCs w:val="19"/>
        </w:rPr>
        <w:t>---</w:t>
      </w:r>
      <w:r>
        <w:rPr>
          <w:rFonts w:cs="Arial" w:hAnsi="Arial" w:eastAsia="Arial" w:ascii="Arial"/>
          <w:b/>
          <w:color w:val="DA5E5E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24"/>
          <w:sz w:val="19"/>
          <w:szCs w:val="19"/>
        </w:rPr>
        <w:t>--</w:t>
      </w:r>
      <w:r>
        <w:rPr>
          <w:rFonts w:cs="Arial" w:hAnsi="Arial" w:eastAsia="Arial" w:ascii="Arial"/>
          <w:b/>
          <w:color w:val="DB797C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24"/>
          <w:sz w:val="19"/>
          <w:szCs w:val="19"/>
        </w:rPr>
        <w:t>---</w:t>
      </w:r>
      <w:r>
        <w:rPr>
          <w:rFonts w:cs="Arial" w:hAnsi="Arial" w:eastAsia="Arial" w:ascii="Arial"/>
          <w:b/>
          <w:color w:val="DB797C"/>
          <w:spacing w:val="0"/>
          <w:w w:val="135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b/>
          <w:color w:val="DB797C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F504F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82A28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0414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DB797C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DB797C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color w:val="DB797C"/>
          <w:spacing w:val="0"/>
          <w:w w:val="121"/>
          <w:sz w:val="20"/>
          <w:szCs w:val="20"/>
        </w:rPr>
        <w:t>y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07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8"/>
          <w:sz w:val="20"/>
          <w:szCs w:val="20"/>
        </w:rPr>
        <w:t>--</w:t>
      </w:r>
      <w:r>
        <w:rPr>
          <w:rFonts w:cs="Arial" w:hAnsi="Arial" w:eastAsia="Arial" w:ascii="Arial"/>
          <w:color w:val="DB797C"/>
          <w:spacing w:val="0"/>
          <w:w w:val="112"/>
          <w:sz w:val="20"/>
          <w:szCs w:val="20"/>
        </w:rPr>
        <w:t>•</w:t>
      </w:r>
      <w:r>
        <w:rPr>
          <w:rFonts w:cs="Arial" w:hAnsi="Arial" w:eastAsia="Arial" w:ascii="Arial"/>
          <w:color w:val="DB797C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DB797C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DB797C"/>
          <w:spacing w:val="0"/>
          <w:w w:val="128"/>
          <w:sz w:val="20"/>
          <w:szCs w:val="20"/>
        </w:rPr>
        <w:t>a</w:t>
      </w:r>
      <w:r>
        <w:rPr>
          <w:rFonts w:cs="Arial" w:hAnsi="Arial" w:eastAsia="Arial" w:ascii="Arial"/>
          <w:color w:val="DA5E5E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DB797C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DA5E5E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8"/>
          <w:sz w:val="20"/>
          <w:szCs w:val="20"/>
        </w:rPr>
        <w:t>--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07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3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07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8"/>
          <w:sz w:val="20"/>
          <w:szCs w:val="20"/>
        </w:rPr>
        <w:t>--</w:t>
      </w:r>
      <w:r>
        <w:rPr>
          <w:rFonts w:cs="Arial" w:hAnsi="Arial" w:eastAsia="Arial" w:ascii="Arial"/>
          <w:color w:val="DB797C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M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on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t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h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-</w:t>
      </w:r>
      <w:r>
        <w:rPr>
          <w:rFonts w:cs="Arial" w:hAnsi="Arial" w:eastAsia="Arial" w:ascii="Arial"/>
          <w:color w:val="DA5E5E"/>
          <w:spacing w:val="0"/>
          <w:w w:val="114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4"/>
          <w:sz w:val="20"/>
          <w:szCs w:val="20"/>
        </w:rPr>
        <w:t>----</w:t>
      </w:r>
      <w:r>
        <w:rPr>
          <w:rFonts w:cs="Arial" w:hAnsi="Arial" w:eastAsia="Arial" w:ascii="Arial"/>
          <w:color w:val="DB797C"/>
          <w:spacing w:val="16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DB797C"/>
          <w:spacing w:val="0"/>
          <w:w w:val="80"/>
          <w:sz w:val="20"/>
          <w:szCs w:val="20"/>
        </w:rPr>
        <w:t>Y</w:t>
      </w:r>
      <w:r>
        <w:rPr>
          <w:rFonts w:cs="Arial" w:hAnsi="Arial" w:eastAsia="Arial" w:ascii="Arial"/>
          <w:color w:val="DB797C"/>
          <w:spacing w:val="0"/>
          <w:w w:val="122"/>
          <w:sz w:val="20"/>
          <w:szCs w:val="20"/>
        </w:rPr>
        <w:t>e</w:t>
      </w:r>
      <w:r>
        <w:rPr>
          <w:rFonts w:cs="Arial" w:hAnsi="Arial" w:eastAsia="Arial" w:ascii="Arial"/>
          <w:color w:val="DB797C"/>
          <w:spacing w:val="0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DB797C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DB797C"/>
          <w:spacing w:val="0"/>
          <w:w w:val="96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07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07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8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07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0"/>
          <w:w w:val="118"/>
          <w:sz w:val="20"/>
          <w:szCs w:val="20"/>
        </w:rPr>
        <w:t>--</w:t>
      </w:r>
      <w:r>
        <w:rPr>
          <w:rFonts w:cs="Arial" w:hAnsi="Arial" w:eastAsia="Arial" w:ascii="Arial"/>
          <w:color w:val="DB797C"/>
          <w:spacing w:val="0"/>
          <w:w w:val="129"/>
          <w:sz w:val="20"/>
          <w:szCs w:val="20"/>
        </w:rPr>
        <w:t>-</w:t>
      </w:r>
      <w:r>
        <w:rPr>
          <w:rFonts w:cs="Arial" w:hAnsi="Arial" w:eastAsia="Arial" w:ascii="Arial"/>
          <w:color w:val="DB797C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A28"/>
          <w:spacing w:val="0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3</w:t>
      </w:r>
      <w:r>
        <w:rPr>
          <w:rFonts w:cs="Arial" w:hAnsi="Arial" w:eastAsia="Arial" w:ascii="Arial"/>
          <w:color w:val="4F504F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282A28"/>
          <w:spacing w:val="0"/>
          <w:w w:val="103"/>
          <w:sz w:val="20"/>
          <w:szCs w:val="20"/>
        </w:rPr>
        <w:t>5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9</w:t>
      </w:r>
      <w:r>
        <w:rPr>
          <w:rFonts w:cs="Arial" w:hAnsi="Arial" w:eastAsia="Arial" w:ascii="Arial"/>
          <w:color w:val="40414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72"/>
          <w:sz w:val="20"/>
          <w:szCs w:val="20"/>
        </w:rPr>
        <w:t>(T</w:t>
      </w:r>
      <w:r>
        <w:rPr>
          <w:rFonts w:cs="Arial" w:hAnsi="Arial" w:eastAsia="Arial" w:ascii="Arial"/>
          <w:color w:val="404140"/>
          <w:spacing w:val="0"/>
          <w:w w:val="103"/>
          <w:sz w:val="20"/>
          <w:szCs w:val="20"/>
        </w:rPr>
        <w:t>h</w:t>
      </w:r>
      <w:r>
        <w:rPr>
          <w:rFonts w:cs="Arial" w:hAnsi="Arial" w:eastAsia="Arial" w:ascii="Arial"/>
          <w:color w:val="404140"/>
          <w:spacing w:val="0"/>
          <w:w w:val="128"/>
          <w:sz w:val="20"/>
          <w:szCs w:val="20"/>
        </w:rPr>
        <w:t>a</w:t>
      </w:r>
      <w:r>
        <w:rPr>
          <w:rFonts w:cs="Arial" w:hAnsi="Arial" w:eastAsia="Arial" w:ascii="Arial"/>
          <w:color w:val="404140"/>
          <w:spacing w:val="0"/>
          <w:w w:val="80"/>
          <w:sz w:val="20"/>
          <w:szCs w:val="20"/>
        </w:rPr>
        <w:t>i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a</w:t>
      </w:r>
      <w:r>
        <w:rPr>
          <w:rFonts w:cs="Arial" w:hAnsi="Arial" w:eastAsia="Arial" w:ascii="Arial"/>
          <w:color w:val="4F504F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404140"/>
          <w:spacing w:val="0"/>
          <w:w w:val="122"/>
          <w:sz w:val="20"/>
          <w:szCs w:val="20"/>
        </w:rPr>
        <w:t>d</w:t>
      </w:r>
      <w:r>
        <w:rPr>
          <w:rFonts w:cs="Arial" w:hAnsi="Arial" w:eastAsia="Arial" w:ascii="Arial"/>
          <w:color w:val="40414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04140"/>
          <w:spacing w:val="0"/>
          <w:w w:val="115"/>
          <w:sz w:val="20"/>
          <w:szCs w:val="20"/>
        </w:rPr>
        <w:t>Ii</w:t>
      </w:r>
      <w:r>
        <w:rPr>
          <w:rFonts w:cs="Arial" w:hAnsi="Arial" w:eastAsia="Arial" w:ascii="Arial"/>
          <w:color w:val="282A28"/>
          <w:spacing w:val="0"/>
          <w:w w:val="108"/>
          <w:sz w:val="20"/>
          <w:szCs w:val="20"/>
        </w:rPr>
        <w:t>rn</w:t>
      </w:r>
      <w:r>
        <w:rPr>
          <w:rFonts w:cs="Arial" w:hAnsi="Arial" w:eastAsia="Arial" w:ascii="Arial"/>
          <w:color w:val="404140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04140"/>
          <w:spacing w:val="0"/>
          <w:w w:val="96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431" w:footer="940" w:top="820" w:bottom="280" w:left="1440" w:right="920"/>
      <w:headerReference w:type="default" r:id="rId18"/>
      <w:pgSz w:w="1198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1.288pt;margin-top:787.943pt;width:6.66136pt;height:11.7pt;mso-position-horizontal-relative:page;mso-position-vertical-relative:page;z-index:-4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39pt;margin-top:787.111pt;width:7.01681pt;height:12pt;mso-position-horizontal-relative:page;mso-position-vertical-relative:page;z-index:-4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3E3E3E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9.571pt;margin-top:787.515pt;width:9.37702pt;height:12.6972pt;mso-position-horizontal-relative:page;mso-position-vertical-relative:page;z-index:-4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414141"/>
                    <w:w w:val="107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14141"/>
                    <w:spacing w:val="0"/>
                    <w:w w:val="107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14141"/>
                    <w:spacing w:val="0"/>
                    <w:w w:val="107"/>
                    <w:sz w:val="21"/>
                    <w:szCs w:val="21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2.519pt;margin-top:786.008pt;width:7.01317pt;height:12.7pt;mso-position-horizontal-relative:page;mso-position-vertical-relative:page;z-index:-4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color w:val="484848"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288pt;margin-top:787.515pt;width:9.01855pt;height:13.0553pt;mso-position-horizontal-relative:page;mso-position-vertical-relative:page;z-index:-4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before="4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444544"/>
                    <w:w w:val="95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44544"/>
                    <w:spacing w:val="0"/>
                    <w:w w:val="100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44544"/>
                    <w:spacing w:val="0"/>
                    <w:w w:val="100"/>
                    <w:sz w:val="21"/>
                    <w:szCs w:val="21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97.554pt;margin-top:68.7579pt;width:50.1855pt;height:9.31096pt;mso-position-horizontal-relative:page;mso-position-vertical-relative:page;z-index:-479">
          <v:imagedata o:title="" r:id="rId1"/>
        </v:shape>
      </w:pict>
    </w:r>
    <w:r>
      <w:pict>
        <v:shape type="#_x0000_t202" style="position:absolute;margin-left:497.987pt;margin-top:20.4168pt;width:49.349pt;height:52.8122pt;mso-position-horizontal-relative:page;mso-position-vertical-relative:page;z-index:-4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70"/>
                    <w:szCs w:val="70"/>
                  </w:rPr>
                  <w:jc w:val="left"/>
                  <w:spacing w:lineRule="exact" w:line="660"/>
                  <w:ind w:left="34" w:right="-105"/>
                </w:pPr>
                <w:r>
                  <w:rPr>
                    <w:rFonts w:cs="Arial" w:hAnsi="Arial" w:eastAsia="Arial" w:ascii="Arial"/>
                    <w:b/>
                    <w:color w:val="83584C"/>
                    <w:spacing w:val="-1"/>
                    <w:w w:val="166"/>
                    <w:position w:val="-5"/>
                    <w:sz w:val="70"/>
                    <w:szCs w:val="70"/>
                  </w:rPr>
                  <w:t>\</w:t>
                </w:r>
                <w:r>
                  <w:rPr>
                    <w:rFonts w:cs="Arial" w:hAnsi="Arial" w:eastAsia="Arial" w:ascii="Arial"/>
                    <w:b/>
                    <w:color w:val="20634D"/>
                    <w:spacing w:val="0"/>
                    <w:w w:val="79"/>
                    <w:position w:val="-5"/>
                    <w:sz w:val="70"/>
                    <w:szCs w:val="7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83584C"/>
                    <w:spacing w:val="0"/>
                    <w:w w:val="107"/>
                    <w:position w:val="-5"/>
                    <w:sz w:val="70"/>
                    <w:szCs w:val="70"/>
                  </w:rPr>
                  <w:t>/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70"/>
                    <w:szCs w:val="70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42"/>
                    <w:szCs w:val="42"/>
                  </w:rPr>
                  <w:jc w:val="left"/>
                  <w:spacing w:lineRule="exact" w:line="360"/>
                  <w:ind w:left="20" w:right="-63"/>
                </w:pPr>
                <w:r>
                  <w:rPr>
                    <w:rFonts w:cs="Courier New" w:hAnsi="Courier New" w:eastAsia="Courier New" w:ascii="Courier New"/>
                    <w:b/>
                    <w:color w:val="335070"/>
                    <w:w w:val="102"/>
                    <w:position w:val="5"/>
                    <w:sz w:val="42"/>
                    <w:szCs w:val="42"/>
                  </w:rPr>
                  <w:t>A</w:t>
                </w:r>
                <w:r>
                  <w:rPr>
                    <w:rFonts w:cs="Courier New" w:hAnsi="Courier New" w:eastAsia="Courier New" w:ascii="Courier New"/>
                    <w:b/>
                    <w:color w:val="335070"/>
                    <w:w w:val="91"/>
                    <w:position w:val="5"/>
                    <w:sz w:val="42"/>
                    <w:szCs w:val="42"/>
                  </w:rPr>
                  <w:t>U</w:t>
                </w:r>
                <w:r>
                  <w:rPr>
                    <w:rFonts w:cs="Courier New" w:hAnsi="Courier New" w:eastAsia="Courier New" w:ascii="Courier New"/>
                    <w:b/>
                    <w:color w:val="335070"/>
                    <w:w w:val="105"/>
                    <w:position w:val="5"/>
                    <w:sz w:val="42"/>
                    <w:szCs w:val="42"/>
                  </w:rPr>
                  <w:t>A</w:t>
                </w:r>
                <w:r>
                  <w:rPr>
                    <w:rFonts w:cs="Courier New" w:hAnsi="Courier New" w:eastAsia="Courier New" w:ascii="Courier New"/>
                    <w:b/>
                    <w:color w:val="335070"/>
                    <w:w w:val="76"/>
                    <w:position w:val="5"/>
                    <w:sz w:val="42"/>
                    <w:szCs w:val="42"/>
                  </w:rPr>
                  <w:t>P</w:t>
                </w:r>
                <w:r>
                  <w:rPr>
                    <w:rFonts w:cs="Courier New" w:hAnsi="Courier New" w:eastAsia="Courier New" w:ascii="Courier New"/>
                    <w:color w:val="000000"/>
                    <w:w w:val="100"/>
                    <w:position w:val="0"/>
                    <w:sz w:val="42"/>
                    <w:szCs w:val="4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98.27pt;margin-top:68.7579pt;width:49.4686pt;height:9.31096pt;mso-position-horizontal-relative:page;mso-position-vertical-relative:page;z-index:-475">
          <v:imagedata o:title="" r:id="rId1"/>
        </v:shape>
      </w:pict>
    </w:r>
    <w:r>
      <w:pict>
        <v:shape type="#_x0000_t202" style="position:absolute;margin-left:498.704pt;margin-top:20.7749pt;width:49.349pt;height:52.4011pt;mso-position-horizontal-relative:page;mso-position-vertical-relative:page;z-index:-4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70"/>
                    <w:szCs w:val="70"/>
                  </w:rPr>
                  <w:jc w:val="left"/>
                  <w:spacing w:lineRule="exact" w:line="660"/>
                  <w:ind w:left="34" w:right="-105"/>
                </w:pPr>
                <w:r>
                  <w:rPr>
                    <w:rFonts w:cs="Arial" w:hAnsi="Arial" w:eastAsia="Arial" w:ascii="Arial"/>
                    <w:b/>
                    <w:color w:val="83584C"/>
                    <w:spacing w:val="-1"/>
                    <w:w w:val="170"/>
                    <w:position w:val="-5"/>
                    <w:sz w:val="70"/>
                    <w:szCs w:val="70"/>
                  </w:rPr>
                  <w:t>\</w:t>
                </w:r>
                <w:r>
                  <w:rPr>
                    <w:rFonts w:cs="Arial" w:hAnsi="Arial" w:eastAsia="Arial" w:ascii="Arial"/>
                    <w:b/>
                    <w:color w:val="23624D"/>
                    <w:spacing w:val="0"/>
                    <w:w w:val="78"/>
                    <w:position w:val="-5"/>
                    <w:sz w:val="70"/>
                    <w:szCs w:val="7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83584C"/>
                    <w:spacing w:val="0"/>
                    <w:w w:val="107"/>
                    <w:position w:val="-5"/>
                    <w:sz w:val="70"/>
                    <w:szCs w:val="70"/>
                  </w:rPr>
                  <w:t>/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70"/>
                    <w:szCs w:val="70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42"/>
                    <w:szCs w:val="42"/>
                  </w:rPr>
                  <w:jc w:val="left"/>
                  <w:spacing w:lineRule="exact" w:line="360"/>
                  <w:ind w:left="20" w:right="-55"/>
                </w:pPr>
                <w:r>
                  <w:rPr>
                    <w:rFonts w:cs="Courier New" w:hAnsi="Courier New" w:eastAsia="Courier New" w:ascii="Courier New"/>
                    <w:b/>
                    <w:color w:val="335071"/>
                    <w:w w:val="102"/>
                    <w:position w:val="5"/>
                    <w:sz w:val="42"/>
                    <w:szCs w:val="42"/>
                  </w:rPr>
                  <w:t>A</w:t>
                </w:r>
                <w:r>
                  <w:rPr>
                    <w:rFonts w:cs="Courier New" w:hAnsi="Courier New" w:eastAsia="Courier New" w:ascii="Courier New"/>
                    <w:b/>
                    <w:color w:val="335071"/>
                    <w:w w:val="91"/>
                    <w:position w:val="5"/>
                    <w:sz w:val="42"/>
                    <w:szCs w:val="42"/>
                  </w:rPr>
                  <w:t>U</w:t>
                </w:r>
                <w:r>
                  <w:rPr>
                    <w:rFonts w:cs="Courier New" w:hAnsi="Courier New" w:eastAsia="Courier New" w:ascii="Courier New"/>
                    <w:b/>
                    <w:color w:val="335071"/>
                    <w:w w:val="105"/>
                    <w:position w:val="5"/>
                    <w:sz w:val="42"/>
                    <w:szCs w:val="42"/>
                  </w:rPr>
                  <w:t>A</w:t>
                </w:r>
                <w:r>
                  <w:rPr>
                    <w:rFonts w:cs="Courier New" w:hAnsi="Courier New" w:eastAsia="Courier New" w:ascii="Courier New"/>
                    <w:b/>
                    <w:color w:val="335071"/>
                    <w:w w:val="73"/>
                    <w:position w:val="5"/>
                    <w:sz w:val="42"/>
                    <w:szCs w:val="42"/>
                  </w:rPr>
                  <w:t>P</w:t>
                </w:r>
                <w:r>
                  <w:rPr>
                    <w:rFonts w:cs="Courier New" w:hAnsi="Courier New" w:eastAsia="Courier New" w:ascii="Courier New"/>
                    <w:color w:val="000000"/>
                    <w:w w:val="100"/>
                    <w:position w:val="0"/>
                    <w:sz w:val="42"/>
                    <w:szCs w:val="4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8.704pt;margin-top:20.4168pt;width:48.9905pt;height:50.2463pt;mso-position-horizontal-relative:page;mso-position-vertical-relative:page;z-index:-4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70"/>
                    <w:szCs w:val="70"/>
                  </w:rPr>
                  <w:jc w:val="left"/>
                  <w:spacing w:lineRule="exact" w:line="680"/>
                  <w:ind w:left="27" w:right="-105"/>
                </w:pPr>
                <w:r>
                  <w:rPr>
                    <w:rFonts w:cs="Arial" w:hAnsi="Arial" w:eastAsia="Arial" w:ascii="Arial"/>
                    <w:b/>
                    <w:color w:val="80574B"/>
                    <w:spacing w:val="-1"/>
                    <w:w w:val="170"/>
                    <w:position w:val="-3"/>
                    <w:sz w:val="70"/>
                    <w:szCs w:val="70"/>
                  </w:rPr>
                  <w:t>\</w:t>
                </w:r>
                <w:r>
                  <w:rPr>
                    <w:rFonts w:cs="Arial" w:hAnsi="Arial" w:eastAsia="Arial" w:ascii="Arial"/>
                    <w:b/>
                    <w:color w:val="20624C"/>
                    <w:spacing w:val="0"/>
                    <w:w w:val="78"/>
                    <w:position w:val="-3"/>
                    <w:sz w:val="70"/>
                    <w:szCs w:val="7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80574B"/>
                    <w:spacing w:val="0"/>
                    <w:w w:val="107"/>
                    <w:position w:val="-3"/>
                    <w:sz w:val="70"/>
                    <w:szCs w:val="70"/>
                  </w:rPr>
                  <w:t>/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70"/>
                    <w:szCs w:val="70"/>
                  </w:rPr>
                </w:r>
              </w:p>
              <w:p>
                <w:pPr>
                  <w:rPr>
                    <w:rFonts w:cs="Arial" w:hAnsi="Arial" w:eastAsia="Arial" w:ascii="Arial"/>
                    <w:sz w:val="32"/>
                    <w:szCs w:val="32"/>
                  </w:rPr>
                  <w:jc w:val="left"/>
                  <w:spacing w:lineRule="exact" w:line="280"/>
                  <w:ind w:left="20" w:right="-48"/>
                </w:pPr>
                <w:r>
                  <w:rPr>
                    <w:rFonts w:cs="Arial" w:hAnsi="Arial" w:eastAsia="Arial" w:ascii="Arial"/>
                    <w:b/>
                    <w:color w:val="324D70"/>
                    <w:w w:val="11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24D70"/>
                    <w:w w:val="96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24D70"/>
                    <w:w w:val="11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24D70"/>
                    <w:w w:val="94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872pt;margin-top:18.3386pt;width:49.2815pt;height:50.6212pt;mso-position-horizontal-relative:page;mso-position-vertical-relative:page;z-index:-4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71"/>
                    <w:szCs w:val="71"/>
                  </w:rPr>
                  <w:jc w:val="left"/>
                  <w:spacing w:lineRule="exact" w:line="700"/>
                  <w:ind w:left="20" w:right="-99"/>
                </w:pPr>
                <w:r>
                  <w:rPr>
                    <w:rFonts w:cs="Arial" w:hAnsi="Arial" w:eastAsia="Arial" w:ascii="Arial"/>
                    <w:b/>
                    <w:color w:val="83574C"/>
                    <w:spacing w:val="-1"/>
                    <w:w w:val="174"/>
                    <w:position w:val="-3"/>
                    <w:sz w:val="71"/>
                    <w:szCs w:val="71"/>
                  </w:rPr>
                  <w:t>\</w:t>
                </w:r>
                <w:r>
                  <w:rPr>
                    <w:rFonts w:cs="Arial" w:hAnsi="Arial" w:eastAsia="Arial" w:ascii="Arial"/>
                    <w:b/>
                    <w:color w:val="20614D"/>
                    <w:spacing w:val="0"/>
                    <w:w w:val="77"/>
                    <w:position w:val="-3"/>
                    <w:sz w:val="71"/>
                    <w:szCs w:val="71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83574C"/>
                    <w:spacing w:val="0"/>
                    <w:w w:val="107"/>
                    <w:position w:val="-3"/>
                    <w:sz w:val="71"/>
                    <w:szCs w:val="71"/>
                  </w:rPr>
                  <w:t>/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71"/>
                    <w:szCs w:val="71"/>
                  </w:rPr>
                </w:r>
              </w:p>
              <w:p>
                <w:pPr>
                  <w:rPr>
                    <w:rFonts w:cs="Arial" w:hAnsi="Arial" w:eastAsia="Arial" w:ascii="Arial"/>
                    <w:sz w:val="33"/>
                    <w:szCs w:val="33"/>
                  </w:rPr>
                  <w:jc w:val="left"/>
                  <w:spacing w:lineRule="exact" w:line="280"/>
                  <w:ind w:left="20" w:right="-49"/>
                </w:pPr>
                <w:r>
                  <w:rPr>
                    <w:rFonts w:cs="Arial" w:hAnsi="Arial" w:eastAsia="Arial" w:ascii="Arial"/>
                    <w:b/>
                    <w:color w:val="334F70"/>
                    <w:w w:val="114"/>
                    <w:position w:val="1"/>
                    <w:sz w:val="33"/>
                    <w:szCs w:val="3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34F70"/>
                    <w:w w:val="96"/>
                    <w:position w:val="1"/>
                    <w:sz w:val="33"/>
                    <w:szCs w:val="33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34F70"/>
                    <w:w w:val="114"/>
                    <w:position w:val="1"/>
                    <w:sz w:val="33"/>
                    <w:szCs w:val="3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34F70"/>
                    <w:w w:val="90"/>
                    <w:position w:val="1"/>
                    <w:sz w:val="33"/>
                    <w:szCs w:val="33"/>
                  </w:rPr>
                  <w:t>P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position w:val="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97.554pt;margin-top:68.7579pt;width:50.1855pt;height:10.0272pt;mso-position-horizontal-relative:page;mso-position-vertical-relative:page;z-index:-469">
          <v:imagedata o:title="" r:id="rId1"/>
        </v:shape>
      </w:pict>
    </w:r>
    <w:r>
      <w:pict>
        <v:shape type="#_x0000_t202" style="position:absolute;margin-left:497.987pt;margin-top:20.8089pt;width:49.7085pt;height:50.5894pt;mso-position-horizontal-relative:page;mso-position-vertical-relative:page;z-index:-4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71"/>
                    <w:szCs w:val="71"/>
                  </w:rPr>
                  <w:jc w:val="left"/>
                  <w:spacing w:lineRule="exact" w:line="700"/>
                  <w:ind w:left="27" w:right="-106"/>
                </w:pPr>
                <w:r>
                  <w:rPr>
                    <w:rFonts w:cs="Arial" w:hAnsi="Arial" w:eastAsia="Arial" w:ascii="Arial"/>
                    <w:b/>
                    <w:color w:val="83584C"/>
                    <w:spacing w:val="-1"/>
                    <w:w w:val="170"/>
                    <w:position w:val="-3"/>
                    <w:sz w:val="71"/>
                    <w:szCs w:val="71"/>
                  </w:rPr>
                  <w:t>\</w:t>
                </w:r>
                <w:r>
                  <w:rPr>
                    <w:rFonts w:cs="Arial" w:hAnsi="Arial" w:eastAsia="Arial" w:ascii="Arial"/>
                    <w:b/>
                    <w:color w:val="21624F"/>
                    <w:spacing w:val="0"/>
                    <w:w w:val="79"/>
                    <w:position w:val="-3"/>
                    <w:sz w:val="71"/>
                    <w:szCs w:val="71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83584C"/>
                    <w:spacing w:val="0"/>
                    <w:w w:val="111"/>
                    <w:position w:val="-3"/>
                    <w:sz w:val="71"/>
                    <w:szCs w:val="71"/>
                  </w:rPr>
                  <w:t>/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71"/>
                    <w:szCs w:val="71"/>
                  </w:rPr>
                </w:r>
              </w:p>
              <w:p>
                <w:pPr>
                  <w:rPr>
                    <w:rFonts w:cs="Arial" w:hAnsi="Arial" w:eastAsia="Arial" w:ascii="Arial"/>
                    <w:sz w:val="32"/>
                    <w:szCs w:val="32"/>
                  </w:rPr>
                  <w:jc w:val="left"/>
                  <w:spacing w:lineRule="exact" w:line="280"/>
                  <w:ind w:left="20" w:right="-41"/>
                </w:pPr>
                <w:r>
                  <w:rPr>
                    <w:rFonts w:cs="Arial" w:hAnsi="Arial" w:eastAsia="Arial" w:ascii="Arial"/>
                    <w:b/>
                    <w:color w:val="365071"/>
                    <w:w w:val="11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65071"/>
                    <w:w w:val="99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65071"/>
                    <w:w w:val="114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65071"/>
                    <w:w w:val="9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98.27pt;margin-top:68.7579pt;width:50.544pt;height:9.31096pt;mso-position-horizontal-relative:page;mso-position-vertical-relative:page;z-index:-466">
          <v:imagedata o:title="" r:id="rId1"/>
        </v:shape>
      </w:pict>
    </w:r>
    <w:r>
      <w:pict>
        <v:shape type="#_x0000_t202" style="position:absolute;margin-left:499.063pt;margin-top:20.5318pt;width:49.3501pt;height:37.3pt;mso-position-horizontal-relative:page;mso-position-vertical-relative:page;z-index:-46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71"/>
                    <w:szCs w:val="71"/>
                  </w:rPr>
                  <w:jc w:val="left"/>
                  <w:spacing w:lineRule="exact" w:line="740"/>
                  <w:ind w:left="20" w:right="-106"/>
                </w:pPr>
                <w:r>
                  <w:rPr>
                    <w:rFonts w:cs="Arial" w:hAnsi="Arial" w:eastAsia="Arial" w:ascii="Arial"/>
                    <w:b/>
                    <w:color w:val="83574C"/>
                    <w:spacing w:val="-1"/>
                    <w:w w:val="170"/>
                    <w:sz w:val="71"/>
                    <w:szCs w:val="71"/>
                  </w:rPr>
                  <w:t>\</w:t>
                </w:r>
                <w:r>
                  <w:rPr>
                    <w:rFonts w:cs="Arial" w:hAnsi="Arial" w:eastAsia="Arial" w:ascii="Arial"/>
                    <w:b/>
                    <w:color w:val="245F4D"/>
                    <w:spacing w:val="0"/>
                    <w:w w:val="79"/>
                    <w:sz w:val="71"/>
                    <w:szCs w:val="71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83574C"/>
                    <w:spacing w:val="0"/>
                    <w:w w:val="111"/>
                    <w:sz w:val="71"/>
                    <w:szCs w:val="71"/>
                  </w:rPr>
                  <w:t>/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71"/>
                    <w:szCs w:val="7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\image2.jpg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image" Target="media\image4.jpg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image" Target="media\image5.jpg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header" Target="header7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3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6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\image7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